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830" w:type="dxa"/>
        <w:tblInd w:w="-447" w:type="dxa"/>
        <w:tblLayout w:type="fixed"/>
        <w:tblLook w:val="0000" w:firstRow="0" w:lastRow="0" w:firstColumn="0" w:lastColumn="0" w:noHBand="0" w:noVBand="0"/>
      </w:tblPr>
      <w:tblGrid>
        <w:gridCol w:w="5400"/>
        <w:gridCol w:w="5430"/>
      </w:tblGrid>
      <w:tr w:rsidR="00DB422F" w:rsidRPr="007E303C" w14:paraId="19C42037" w14:textId="77777777" w:rsidTr="0065684A">
        <w:trPr>
          <w:trHeight w:val="7798"/>
        </w:trPr>
        <w:tc>
          <w:tcPr>
            <w:tcW w:w="5400" w:type="dxa"/>
            <w:tcBorders>
              <w:top w:val="single" w:sz="4" w:space="0" w:color="000000"/>
              <w:left w:val="single" w:sz="4" w:space="0" w:color="000000"/>
              <w:bottom w:val="single" w:sz="4" w:space="0" w:color="000000"/>
            </w:tcBorders>
            <w:shd w:val="clear" w:color="auto" w:fill="auto"/>
          </w:tcPr>
          <w:p w14:paraId="1616B0CC" w14:textId="77777777" w:rsidR="00E77528" w:rsidRPr="009072F1" w:rsidRDefault="00E77528" w:rsidP="00E77528">
            <w:pPr>
              <w:pStyle w:val="Corpsdetexte"/>
              <w:rPr>
                <w:sz w:val="24"/>
                <w:lang w:val="nl-BE"/>
              </w:rPr>
            </w:pPr>
            <w:bookmarkStart w:id="0" w:name="_GoBack"/>
            <w:bookmarkEnd w:id="0"/>
            <w:r w:rsidRPr="009072F1">
              <w:rPr>
                <w:sz w:val="24"/>
                <w:u w:val="single"/>
                <w:lang w:val="nl-BE"/>
              </w:rPr>
              <w:t>Verslag van de statutaire algemene verga</w:t>
            </w:r>
            <w:r w:rsidR="007646B8" w:rsidRPr="009072F1">
              <w:rPr>
                <w:sz w:val="24"/>
                <w:u w:val="single"/>
                <w:lang w:val="nl-BE"/>
              </w:rPr>
              <w:t>dering van de BML gehouden op 1</w:t>
            </w:r>
            <w:r w:rsidR="00A82DCB">
              <w:rPr>
                <w:sz w:val="24"/>
                <w:u w:val="single"/>
                <w:lang w:val="nl-BE"/>
              </w:rPr>
              <w:t>7</w:t>
            </w:r>
            <w:r w:rsidR="007646B8" w:rsidRPr="009072F1">
              <w:rPr>
                <w:sz w:val="24"/>
                <w:u w:val="single"/>
                <w:lang w:val="nl-BE"/>
              </w:rPr>
              <w:t>-02-201</w:t>
            </w:r>
            <w:r w:rsidR="00A82DCB">
              <w:rPr>
                <w:sz w:val="24"/>
                <w:u w:val="single"/>
                <w:lang w:val="nl-BE"/>
              </w:rPr>
              <w:t>9</w:t>
            </w:r>
            <w:r w:rsidRPr="009072F1">
              <w:rPr>
                <w:sz w:val="24"/>
                <w:u w:val="single"/>
                <w:lang w:val="nl-BE"/>
              </w:rPr>
              <w:t xml:space="preserve"> in het Sportcentrum </w:t>
            </w:r>
            <w:r w:rsidRPr="009072F1">
              <w:rPr>
                <w:bCs w:val="0"/>
                <w:sz w:val="24"/>
                <w:u w:val="single"/>
                <w:lang w:val="nl-BE"/>
              </w:rPr>
              <w:t>«ADEPS »</w:t>
            </w:r>
            <w:r w:rsidRPr="009072F1">
              <w:rPr>
                <w:sz w:val="24"/>
                <w:u w:val="single"/>
                <w:lang w:val="nl-BE"/>
              </w:rPr>
              <w:t xml:space="preserve"> te Oudergem</w:t>
            </w:r>
          </w:p>
          <w:p w14:paraId="7F893BBA" w14:textId="77777777" w:rsidR="00E77528" w:rsidRPr="009072F1" w:rsidRDefault="00257486" w:rsidP="00E77528">
            <w:pPr>
              <w:spacing w:before="60" w:after="60"/>
              <w:rPr>
                <w:b/>
                <w:bCs/>
                <w:lang w:val="nl-BE"/>
              </w:rPr>
            </w:pPr>
            <w:r w:rsidRPr="009072F1">
              <w:rPr>
                <w:lang w:val="nl-BE"/>
              </w:rPr>
              <w:t>Pascal Den Haese</w:t>
            </w:r>
            <w:r w:rsidR="00E77528" w:rsidRPr="009072F1">
              <w:rPr>
                <w:lang w:val="nl-BE"/>
              </w:rPr>
              <w:t xml:space="preserve"> (secretaris) noteert de aanwezigen.</w:t>
            </w:r>
          </w:p>
          <w:p w14:paraId="4EC5428F" w14:textId="77777777" w:rsidR="00E77528" w:rsidRPr="009072F1" w:rsidRDefault="00E77528" w:rsidP="00E77528">
            <w:pPr>
              <w:rPr>
                <w:lang w:val="nl-BE"/>
              </w:rPr>
            </w:pPr>
            <w:r w:rsidRPr="009072F1">
              <w:rPr>
                <w:b/>
                <w:bCs/>
                <w:lang w:val="nl-BE"/>
              </w:rPr>
              <w:t>VML leden ten persoonlijke titel aanwezig:</w:t>
            </w:r>
          </w:p>
          <w:p w14:paraId="009748B0" w14:textId="77777777" w:rsidR="00E77528" w:rsidRPr="009072F1" w:rsidRDefault="0041670A" w:rsidP="00E77528">
            <w:pPr>
              <w:spacing w:before="60"/>
              <w:rPr>
                <w:lang w:val="nl-BE"/>
              </w:rPr>
            </w:pPr>
            <w:proofErr w:type="spellStart"/>
            <w:r>
              <w:rPr>
                <w:lang w:val="nl-BE"/>
              </w:rPr>
              <w:t>Cardinaels</w:t>
            </w:r>
            <w:proofErr w:type="spellEnd"/>
            <w:r>
              <w:rPr>
                <w:lang w:val="nl-BE"/>
              </w:rPr>
              <w:t xml:space="preserve"> Koen (ook beheerder VML), </w:t>
            </w:r>
            <w:r w:rsidR="00803B5A" w:rsidRPr="009072F1">
              <w:rPr>
                <w:lang w:val="nl-BE"/>
              </w:rPr>
              <w:t xml:space="preserve">De </w:t>
            </w:r>
            <w:proofErr w:type="spellStart"/>
            <w:r w:rsidR="00803B5A" w:rsidRPr="009072F1">
              <w:rPr>
                <w:lang w:val="nl-BE"/>
              </w:rPr>
              <w:t>Maertelaere</w:t>
            </w:r>
            <w:proofErr w:type="spellEnd"/>
            <w:r w:rsidR="00803B5A" w:rsidRPr="009072F1">
              <w:rPr>
                <w:lang w:val="nl-BE"/>
              </w:rPr>
              <w:t xml:space="preserve"> Willy (ook beheerder VML), Den Haese Pascal (ook beheerder VML</w:t>
            </w:r>
            <w:proofErr w:type="gramStart"/>
            <w:r w:rsidR="00803B5A" w:rsidRPr="009072F1">
              <w:rPr>
                <w:lang w:val="nl-BE"/>
              </w:rPr>
              <w:t xml:space="preserve">),  </w:t>
            </w:r>
            <w:proofErr w:type="spellStart"/>
            <w:r w:rsidR="00803B5A" w:rsidRPr="009072F1">
              <w:rPr>
                <w:lang w:val="nl-BE"/>
              </w:rPr>
              <w:t>Prinsmel</w:t>
            </w:r>
            <w:proofErr w:type="spellEnd"/>
            <w:proofErr w:type="gramEnd"/>
            <w:r w:rsidR="00803B5A" w:rsidRPr="009072F1">
              <w:rPr>
                <w:lang w:val="nl-BE"/>
              </w:rPr>
              <w:t xml:space="preserve"> Louis (ook beheerder VML),</w:t>
            </w:r>
            <w:r>
              <w:rPr>
                <w:lang w:val="nl-BE"/>
              </w:rPr>
              <w:t xml:space="preserve"> Van De </w:t>
            </w:r>
            <w:proofErr w:type="spellStart"/>
            <w:r w:rsidR="00901FD7">
              <w:rPr>
                <w:lang w:val="nl-BE"/>
              </w:rPr>
              <w:t>W</w:t>
            </w:r>
            <w:r>
              <w:rPr>
                <w:lang w:val="nl-BE"/>
              </w:rPr>
              <w:t>oestyne</w:t>
            </w:r>
            <w:proofErr w:type="spellEnd"/>
            <w:r>
              <w:rPr>
                <w:lang w:val="nl-BE"/>
              </w:rPr>
              <w:t xml:space="preserve"> Jo,</w:t>
            </w:r>
            <w:r w:rsidR="00803B5A" w:rsidRPr="009072F1">
              <w:rPr>
                <w:lang w:val="nl-BE"/>
              </w:rPr>
              <w:t xml:space="preserve"> </w:t>
            </w:r>
            <w:r w:rsidR="00233154" w:rsidRPr="009072F1">
              <w:rPr>
                <w:bCs/>
                <w:lang w:val="nl-BE"/>
              </w:rPr>
              <w:t>Van</w:t>
            </w:r>
            <w:r w:rsidR="00803B5A" w:rsidRPr="009072F1">
              <w:rPr>
                <w:lang w:val="nl-BE"/>
              </w:rPr>
              <w:t xml:space="preserve"> </w:t>
            </w:r>
            <w:proofErr w:type="spellStart"/>
            <w:r w:rsidR="00803B5A" w:rsidRPr="009072F1">
              <w:rPr>
                <w:lang w:val="nl-BE"/>
              </w:rPr>
              <w:t>Eylen</w:t>
            </w:r>
            <w:proofErr w:type="spellEnd"/>
            <w:r w:rsidR="00803B5A" w:rsidRPr="009072F1">
              <w:rPr>
                <w:lang w:val="nl-BE"/>
              </w:rPr>
              <w:t xml:space="preserve"> </w:t>
            </w:r>
            <w:r w:rsidR="00233154" w:rsidRPr="009072F1">
              <w:rPr>
                <w:lang w:val="nl-BE"/>
              </w:rPr>
              <w:t>L</w:t>
            </w:r>
            <w:r w:rsidR="00853CAC" w:rsidRPr="009072F1">
              <w:rPr>
                <w:lang w:val="nl-BE"/>
              </w:rPr>
              <w:t>e</w:t>
            </w:r>
            <w:r w:rsidR="00233154" w:rsidRPr="009072F1">
              <w:rPr>
                <w:lang w:val="nl-BE"/>
              </w:rPr>
              <w:t>o</w:t>
            </w:r>
            <w:r w:rsidR="00853CAC" w:rsidRPr="009072F1">
              <w:rPr>
                <w:lang w:val="nl-BE"/>
              </w:rPr>
              <w:t xml:space="preserve"> (ook beheerder VML)</w:t>
            </w:r>
            <w:r w:rsidR="00AF0E45" w:rsidRPr="009072F1">
              <w:rPr>
                <w:lang w:val="nl-BE"/>
              </w:rPr>
              <w:t xml:space="preserve"> en Verlin</w:t>
            </w:r>
            <w:r w:rsidR="00233154" w:rsidRPr="009072F1">
              <w:rPr>
                <w:lang w:val="nl-BE"/>
              </w:rPr>
              <w:t>de</w:t>
            </w:r>
            <w:r w:rsidR="00803B5A" w:rsidRPr="009072F1">
              <w:rPr>
                <w:lang w:val="nl-BE"/>
              </w:rPr>
              <w:t xml:space="preserve"> Hugo (ook beheerder VML)</w:t>
            </w:r>
            <w:r w:rsidR="00853CAC" w:rsidRPr="009072F1">
              <w:rPr>
                <w:lang w:val="nl-BE"/>
              </w:rPr>
              <w:t>.</w:t>
            </w:r>
          </w:p>
          <w:p w14:paraId="46CC2828" w14:textId="77777777" w:rsidR="00E77528" w:rsidRPr="009072F1" w:rsidRDefault="00E77528" w:rsidP="00E77528">
            <w:pPr>
              <w:rPr>
                <w:lang w:val="nl-BE"/>
              </w:rPr>
            </w:pPr>
          </w:p>
          <w:p w14:paraId="212D646B" w14:textId="77777777" w:rsidR="00E77528" w:rsidRPr="009072F1" w:rsidRDefault="00E77528" w:rsidP="00E77528">
            <w:pPr>
              <w:rPr>
                <w:b/>
                <w:bCs/>
                <w:lang w:val="nl-BE"/>
              </w:rPr>
            </w:pPr>
            <w:r w:rsidRPr="009072F1">
              <w:rPr>
                <w:lang w:val="nl-BE"/>
              </w:rPr>
              <w:t xml:space="preserve">Aantal vertegenwoordigde stemmen: </w:t>
            </w:r>
            <w:r w:rsidR="0041670A">
              <w:rPr>
                <w:b/>
                <w:lang w:val="nl-BE"/>
              </w:rPr>
              <w:t>7</w:t>
            </w:r>
          </w:p>
          <w:p w14:paraId="657232A9" w14:textId="77777777" w:rsidR="00E77528" w:rsidRPr="009072F1" w:rsidRDefault="00E77528" w:rsidP="00E77528">
            <w:pPr>
              <w:spacing w:before="120"/>
              <w:rPr>
                <w:b/>
                <w:bCs/>
                <w:lang w:val="nl-BE"/>
              </w:rPr>
            </w:pPr>
            <w:r w:rsidRPr="009072F1">
              <w:rPr>
                <w:b/>
                <w:bCs/>
                <w:lang w:val="nl-BE"/>
              </w:rPr>
              <w:t>AAM leden ten persoonlijke titel aanwezig:</w:t>
            </w:r>
          </w:p>
          <w:p w14:paraId="690E7CC5" w14:textId="77777777" w:rsidR="00E77528" w:rsidRPr="009072F1" w:rsidRDefault="00803B5A" w:rsidP="00E77528">
            <w:pPr>
              <w:spacing w:before="60"/>
              <w:rPr>
                <w:lang w:val="nl-BE"/>
              </w:rPr>
            </w:pPr>
            <w:proofErr w:type="spellStart"/>
            <w:r w:rsidRPr="009072F1">
              <w:rPr>
                <w:lang w:val="nl-BE"/>
              </w:rPr>
              <w:t>Awouters</w:t>
            </w:r>
            <w:proofErr w:type="spellEnd"/>
            <w:r w:rsidRPr="009072F1">
              <w:rPr>
                <w:lang w:val="nl-BE"/>
              </w:rPr>
              <w:t xml:space="preserve"> </w:t>
            </w:r>
            <w:proofErr w:type="spellStart"/>
            <w:r w:rsidR="00AF0E45" w:rsidRPr="009072F1">
              <w:rPr>
                <w:lang w:val="nl-BE"/>
              </w:rPr>
              <w:t>Geneviève</w:t>
            </w:r>
            <w:proofErr w:type="spellEnd"/>
            <w:r w:rsidRPr="009072F1">
              <w:rPr>
                <w:lang w:val="nl-BE"/>
              </w:rPr>
              <w:t xml:space="preserve">, </w:t>
            </w:r>
            <w:proofErr w:type="spellStart"/>
            <w:r w:rsidRPr="009072F1">
              <w:rPr>
                <w:lang w:val="nl-BE"/>
              </w:rPr>
              <w:t>Awouters</w:t>
            </w:r>
            <w:proofErr w:type="spellEnd"/>
            <w:r w:rsidRPr="009072F1">
              <w:rPr>
                <w:lang w:val="nl-BE"/>
              </w:rPr>
              <w:t xml:space="preserve"> </w:t>
            </w:r>
            <w:r w:rsidR="00AF0E45" w:rsidRPr="009072F1">
              <w:rPr>
                <w:lang w:val="nl-BE"/>
              </w:rPr>
              <w:t>Jean-Pierre</w:t>
            </w:r>
            <w:r w:rsidRPr="009072F1">
              <w:rPr>
                <w:lang w:val="nl-BE"/>
              </w:rPr>
              <w:t xml:space="preserve">, Beckers </w:t>
            </w:r>
            <w:r w:rsidR="0025667C" w:rsidRPr="009072F1">
              <w:rPr>
                <w:lang w:val="nl-BE"/>
              </w:rPr>
              <w:t>Dieter,</w:t>
            </w:r>
            <w:r w:rsidRPr="009072F1">
              <w:rPr>
                <w:lang w:val="nl-BE"/>
              </w:rPr>
              <w:t xml:space="preserve"> </w:t>
            </w:r>
            <w:r w:rsidR="0041670A">
              <w:rPr>
                <w:lang w:val="nl-BE"/>
              </w:rPr>
              <w:t xml:space="preserve">Delhaye Bernard (ook beheerder AAM), </w:t>
            </w:r>
            <w:proofErr w:type="spellStart"/>
            <w:r w:rsidRPr="009072F1">
              <w:rPr>
                <w:lang w:val="nl-BE"/>
              </w:rPr>
              <w:t>Dessaucy</w:t>
            </w:r>
            <w:proofErr w:type="spellEnd"/>
            <w:r w:rsidRPr="009072F1">
              <w:rPr>
                <w:lang w:val="nl-BE"/>
              </w:rPr>
              <w:t xml:space="preserve"> Luc, </w:t>
            </w:r>
            <w:proofErr w:type="spellStart"/>
            <w:r w:rsidR="0025667C" w:rsidRPr="009072F1">
              <w:rPr>
                <w:lang w:val="nl-BE"/>
              </w:rPr>
              <w:t>Dufour</w:t>
            </w:r>
            <w:proofErr w:type="spellEnd"/>
            <w:r w:rsidRPr="009072F1">
              <w:rPr>
                <w:lang w:val="nl-BE"/>
              </w:rPr>
              <w:t xml:space="preserve"> </w:t>
            </w:r>
            <w:r w:rsidR="0041670A">
              <w:rPr>
                <w:lang w:val="nl-BE"/>
              </w:rPr>
              <w:t>Jean-</w:t>
            </w:r>
            <w:proofErr w:type="gramStart"/>
            <w:r w:rsidR="0041670A">
              <w:rPr>
                <w:lang w:val="nl-BE"/>
              </w:rPr>
              <w:t xml:space="preserve">Luc, </w:t>
            </w:r>
            <w:r w:rsidR="00901FD7">
              <w:rPr>
                <w:lang w:val="nl-BE"/>
              </w:rPr>
              <w:t xml:space="preserve"> </w:t>
            </w:r>
            <w:proofErr w:type="spellStart"/>
            <w:r w:rsidR="00901FD7">
              <w:rPr>
                <w:lang w:val="nl-BE"/>
              </w:rPr>
              <w:t>Halleux</w:t>
            </w:r>
            <w:proofErr w:type="spellEnd"/>
            <w:proofErr w:type="gramEnd"/>
            <w:r w:rsidR="00901FD7">
              <w:rPr>
                <w:lang w:val="nl-BE"/>
              </w:rPr>
              <w:t xml:space="preserve"> Paulette</w:t>
            </w:r>
            <w:r w:rsidR="0025667C" w:rsidRPr="009072F1">
              <w:rPr>
                <w:lang w:val="nl-BE"/>
              </w:rPr>
              <w:t>,</w:t>
            </w:r>
            <w:r w:rsidR="0025667C" w:rsidRPr="009072F1">
              <w:rPr>
                <w:bCs/>
                <w:lang w:val="nl-BE"/>
              </w:rPr>
              <w:t xml:space="preserve"> </w:t>
            </w:r>
            <w:r w:rsidR="0041670A">
              <w:rPr>
                <w:bCs/>
                <w:lang w:val="nl-BE"/>
              </w:rPr>
              <w:t>Her</w:t>
            </w:r>
            <w:r w:rsidR="0025667C" w:rsidRPr="009072F1">
              <w:rPr>
                <w:lang w:val="nl-BE"/>
              </w:rPr>
              <w:t>zog</w:t>
            </w:r>
            <w:r w:rsidRPr="009072F1">
              <w:rPr>
                <w:lang w:val="nl-BE"/>
              </w:rPr>
              <w:t xml:space="preserve"> Robert (ook beheerder AAM),</w:t>
            </w:r>
            <w:r w:rsidRPr="009072F1">
              <w:rPr>
                <w:bCs/>
                <w:lang w:val="nl-BE"/>
              </w:rPr>
              <w:t xml:space="preserve"> </w:t>
            </w:r>
            <w:r w:rsidR="0041670A">
              <w:rPr>
                <w:lang w:val="nl-BE"/>
              </w:rPr>
              <w:t xml:space="preserve">Liber Robert en </w:t>
            </w:r>
            <w:proofErr w:type="spellStart"/>
            <w:r w:rsidR="0041670A">
              <w:rPr>
                <w:lang w:val="nl-BE"/>
              </w:rPr>
              <w:t>Vaes</w:t>
            </w:r>
            <w:proofErr w:type="spellEnd"/>
            <w:r w:rsidR="0041670A">
              <w:rPr>
                <w:lang w:val="nl-BE"/>
              </w:rPr>
              <w:t xml:space="preserve"> Karl</w:t>
            </w:r>
            <w:r w:rsidRPr="009072F1">
              <w:rPr>
                <w:lang w:val="nl-BE"/>
              </w:rPr>
              <w:t xml:space="preserve"> (o</w:t>
            </w:r>
            <w:r w:rsidR="0041670A">
              <w:rPr>
                <w:lang w:val="nl-BE"/>
              </w:rPr>
              <w:t>ok beheerder AAM)</w:t>
            </w:r>
            <w:r w:rsidR="00E20B09" w:rsidRPr="009072F1">
              <w:rPr>
                <w:lang w:val="nl-BE"/>
              </w:rPr>
              <w:t>.</w:t>
            </w:r>
          </w:p>
          <w:p w14:paraId="6BD589AD" w14:textId="77777777" w:rsidR="00E77528" w:rsidRPr="009072F1" w:rsidRDefault="00E77528" w:rsidP="00E77528">
            <w:pPr>
              <w:spacing w:before="120"/>
              <w:rPr>
                <w:b/>
                <w:bCs/>
                <w:lang w:val="nl-BE"/>
              </w:rPr>
            </w:pPr>
            <w:r w:rsidRPr="009072F1">
              <w:rPr>
                <w:lang w:val="nl-BE"/>
              </w:rPr>
              <w:t xml:space="preserve">Aantal vertegenwoordigde stemmen: </w:t>
            </w:r>
            <w:r w:rsidRPr="009072F1">
              <w:rPr>
                <w:b/>
                <w:bCs/>
                <w:lang w:val="nl-BE"/>
              </w:rPr>
              <w:t>1</w:t>
            </w:r>
            <w:r w:rsidR="00901FD7">
              <w:rPr>
                <w:b/>
                <w:bCs/>
                <w:lang w:val="nl-BE"/>
              </w:rPr>
              <w:t>0</w:t>
            </w:r>
          </w:p>
          <w:p w14:paraId="7A0F9234" w14:textId="77777777" w:rsidR="00761E34" w:rsidRPr="009072F1" w:rsidRDefault="0025667C" w:rsidP="00761E34">
            <w:pPr>
              <w:spacing w:before="120"/>
              <w:rPr>
                <w:b/>
                <w:bCs/>
                <w:lang w:val="nl-BE"/>
              </w:rPr>
            </w:pPr>
            <w:r w:rsidRPr="009072F1">
              <w:rPr>
                <w:b/>
                <w:lang w:val="nl-BE"/>
              </w:rPr>
              <w:t>Beheerders</w:t>
            </w:r>
            <w:r w:rsidR="00761E34" w:rsidRPr="009072F1">
              <w:rPr>
                <w:b/>
                <w:bCs/>
                <w:lang w:val="nl-BE"/>
              </w:rPr>
              <w:t xml:space="preserve"> </w:t>
            </w:r>
            <w:r w:rsidRPr="009072F1">
              <w:rPr>
                <w:b/>
                <w:bCs/>
                <w:lang w:val="nl-BE"/>
              </w:rPr>
              <w:t>AAM:</w:t>
            </w:r>
            <w:r w:rsidR="00761E34" w:rsidRPr="009072F1">
              <w:rPr>
                <w:b/>
                <w:bCs/>
                <w:lang w:val="nl-BE"/>
              </w:rPr>
              <w:t xml:space="preserve"> </w:t>
            </w:r>
          </w:p>
          <w:p w14:paraId="4268C582" w14:textId="77777777" w:rsidR="00761E34" w:rsidRPr="009072F1" w:rsidRDefault="0080368D" w:rsidP="00761E34">
            <w:pPr>
              <w:spacing w:before="120"/>
              <w:rPr>
                <w:lang w:val="nl-BE"/>
              </w:rPr>
            </w:pPr>
            <w:proofErr w:type="spellStart"/>
            <w:r>
              <w:rPr>
                <w:lang w:val="nl-BE"/>
              </w:rPr>
              <w:t>Del</w:t>
            </w:r>
            <w:r w:rsidR="0041670A">
              <w:rPr>
                <w:lang w:val="nl-BE"/>
              </w:rPr>
              <w:t>annoy</w:t>
            </w:r>
            <w:proofErr w:type="spellEnd"/>
            <w:r w:rsidR="0041670A">
              <w:rPr>
                <w:lang w:val="nl-BE"/>
              </w:rPr>
              <w:t xml:space="preserve"> Marc, Floor Francis en </w:t>
            </w:r>
            <w:proofErr w:type="spellStart"/>
            <w:r w:rsidR="00761E34" w:rsidRPr="009072F1">
              <w:rPr>
                <w:lang w:val="nl-BE"/>
              </w:rPr>
              <w:t>Gallez</w:t>
            </w:r>
            <w:proofErr w:type="spellEnd"/>
            <w:r w:rsidR="00761E34" w:rsidRPr="009072F1">
              <w:rPr>
                <w:lang w:val="nl-BE"/>
              </w:rPr>
              <w:t xml:space="preserve"> Jean-Baptiste</w:t>
            </w:r>
            <w:r w:rsidR="00AF0E45" w:rsidRPr="009072F1">
              <w:rPr>
                <w:lang w:val="nl-BE"/>
              </w:rPr>
              <w:t>.</w:t>
            </w:r>
          </w:p>
          <w:p w14:paraId="486DE65D" w14:textId="77777777" w:rsidR="00761E34" w:rsidRPr="009072F1" w:rsidRDefault="00761E34" w:rsidP="00E77528">
            <w:pPr>
              <w:spacing w:before="120"/>
              <w:rPr>
                <w:b/>
                <w:bCs/>
                <w:lang w:val="nl-BE"/>
              </w:rPr>
            </w:pPr>
            <w:r w:rsidRPr="009072F1">
              <w:rPr>
                <w:lang w:val="nl-BE"/>
              </w:rPr>
              <w:t xml:space="preserve">Aantal vertegenwoordigde stemmen: </w:t>
            </w:r>
            <w:r w:rsidR="00901FD7">
              <w:rPr>
                <w:b/>
                <w:bCs/>
                <w:lang w:val="nl-BE"/>
              </w:rPr>
              <w:t>3</w:t>
            </w:r>
          </w:p>
          <w:p w14:paraId="3B2B6B55" w14:textId="77777777" w:rsidR="00E77528" w:rsidRPr="009072F1" w:rsidRDefault="00E77528" w:rsidP="00E77528">
            <w:pPr>
              <w:pStyle w:val="Corpsdetexte"/>
              <w:spacing w:before="120"/>
              <w:rPr>
                <w:sz w:val="24"/>
                <w:lang w:val="nl-BE"/>
              </w:rPr>
            </w:pPr>
            <w:r w:rsidRPr="009072F1">
              <w:rPr>
                <w:sz w:val="24"/>
                <w:lang w:val="nl-BE"/>
              </w:rPr>
              <w:t>Afwezigen verontschuldigd met volmacht</w:t>
            </w:r>
          </w:p>
          <w:p w14:paraId="0BC164CA" w14:textId="77777777" w:rsidR="00761E34" w:rsidRPr="009072F1" w:rsidRDefault="00E77528" w:rsidP="00E77528">
            <w:pPr>
              <w:spacing w:before="60"/>
              <w:rPr>
                <w:bCs/>
                <w:lang w:val="nl-BE"/>
              </w:rPr>
            </w:pPr>
            <w:r w:rsidRPr="009072F1">
              <w:rPr>
                <w:b/>
                <w:bCs/>
                <w:lang w:val="nl-BE"/>
              </w:rPr>
              <w:t>VML:</w:t>
            </w:r>
            <w:r w:rsidRPr="009072F1">
              <w:rPr>
                <w:bCs/>
                <w:lang w:val="nl-BE"/>
              </w:rPr>
              <w:t xml:space="preserve"> </w:t>
            </w:r>
            <w:proofErr w:type="spellStart"/>
            <w:r w:rsidR="00901FD7">
              <w:rPr>
                <w:bCs/>
                <w:lang w:val="nl-BE"/>
              </w:rPr>
              <w:t>Debeuf</w:t>
            </w:r>
            <w:proofErr w:type="spellEnd"/>
            <w:r w:rsidR="00901FD7">
              <w:rPr>
                <w:bCs/>
                <w:lang w:val="nl-BE"/>
              </w:rPr>
              <w:t xml:space="preserve"> Bernard, </w:t>
            </w:r>
            <w:proofErr w:type="spellStart"/>
            <w:r w:rsidR="00901FD7">
              <w:rPr>
                <w:bCs/>
                <w:lang w:val="nl-BE"/>
              </w:rPr>
              <w:t>Debrouwer</w:t>
            </w:r>
            <w:proofErr w:type="spellEnd"/>
            <w:r w:rsidR="00901FD7">
              <w:rPr>
                <w:bCs/>
                <w:lang w:val="nl-BE"/>
              </w:rPr>
              <w:t xml:space="preserve"> Alain, Reynders Wim</w:t>
            </w:r>
            <w:r w:rsidR="00761E34" w:rsidRPr="009072F1">
              <w:rPr>
                <w:bCs/>
                <w:lang w:val="nl-BE"/>
              </w:rPr>
              <w:t xml:space="preserve">, Van </w:t>
            </w:r>
            <w:r w:rsidR="00853CAC" w:rsidRPr="009072F1">
              <w:rPr>
                <w:bCs/>
                <w:lang w:val="nl-BE"/>
              </w:rPr>
              <w:t>De</w:t>
            </w:r>
            <w:r w:rsidR="00901FD7">
              <w:rPr>
                <w:bCs/>
                <w:lang w:val="nl-BE"/>
              </w:rPr>
              <w:t xml:space="preserve">n Berghe Gilbert, </w:t>
            </w:r>
            <w:r w:rsidR="00853CAC" w:rsidRPr="009072F1">
              <w:rPr>
                <w:bCs/>
                <w:lang w:val="nl-BE"/>
              </w:rPr>
              <w:t>Van Opstal Vincent</w:t>
            </w:r>
            <w:r w:rsidR="00901FD7">
              <w:rPr>
                <w:bCs/>
                <w:lang w:val="nl-BE"/>
              </w:rPr>
              <w:t>,</w:t>
            </w:r>
            <w:r w:rsidR="00761E34" w:rsidRPr="009072F1">
              <w:rPr>
                <w:bCs/>
                <w:lang w:val="nl-BE"/>
              </w:rPr>
              <w:t xml:space="preserve"> Vercruysse Bart</w:t>
            </w:r>
            <w:r w:rsidR="00901FD7">
              <w:rPr>
                <w:bCs/>
                <w:lang w:val="nl-BE"/>
              </w:rPr>
              <w:t xml:space="preserve"> en Wagemakers Reinhard</w:t>
            </w:r>
            <w:r w:rsidR="00AF0E45" w:rsidRPr="009072F1">
              <w:rPr>
                <w:bCs/>
                <w:lang w:val="nl-BE"/>
              </w:rPr>
              <w:t>.</w:t>
            </w:r>
          </w:p>
          <w:p w14:paraId="154442BF" w14:textId="77777777" w:rsidR="00E77528" w:rsidRPr="009072F1" w:rsidRDefault="00E77528" w:rsidP="00E77528">
            <w:pPr>
              <w:spacing w:before="60"/>
              <w:rPr>
                <w:lang w:val="nl-BE"/>
              </w:rPr>
            </w:pPr>
            <w:r w:rsidRPr="009072F1">
              <w:rPr>
                <w:b/>
                <w:bCs/>
                <w:lang w:val="nl-BE"/>
              </w:rPr>
              <w:t xml:space="preserve">AAM: </w:t>
            </w:r>
            <w:proofErr w:type="spellStart"/>
            <w:r w:rsidR="00761E34" w:rsidRPr="009072F1">
              <w:rPr>
                <w:lang w:val="nl-BE"/>
              </w:rPr>
              <w:t>Audrit</w:t>
            </w:r>
            <w:proofErr w:type="spellEnd"/>
            <w:r w:rsidR="00761E34" w:rsidRPr="009072F1">
              <w:rPr>
                <w:lang w:val="nl-BE"/>
              </w:rPr>
              <w:t xml:space="preserve"> André, </w:t>
            </w:r>
            <w:proofErr w:type="spellStart"/>
            <w:r w:rsidR="00761E34" w:rsidRPr="009072F1">
              <w:rPr>
                <w:lang w:val="nl-BE"/>
              </w:rPr>
              <w:t>Bossin</w:t>
            </w:r>
            <w:proofErr w:type="spellEnd"/>
            <w:r w:rsidR="00761E34" w:rsidRPr="009072F1">
              <w:rPr>
                <w:lang w:val="nl-BE"/>
              </w:rPr>
              <w:t xml:space="preserve"> </w:t>
            </w:r>
            <w:r w:rsidR="0025667C" w:rsidRPr="009072F1">
              <w:rPr>
                <w:lang w:val="nl-BE"/>
              </w:rPr>
              <w:t xml:space="preserve">Patrick, </w:t>
            </w:r>
            <w:r w:rsidR="00901FD7">
              <w:rPr>
                <w:lang w:val="nl-BE"/>
              </w:rPr>
              <w:t xml:space="preserve">Bourgeois Yves, </w:t>
            </w:r>
            <w:r w:rsidR="00AF0E45" w:rsidRPr="009072F1">
              <w:rPr>
                <w:lang w:val="nl-BE"/>
              </w:rPr>
              <w:t>De</w:t>
            </w:r>
            <w:r w:rsidR="00901FD7">
              <w:rPr>
                <w:lang w:val="nl-BE"/>
              </w:rPr>
              <w:t>nis Dominique</w:t>
            </w:r>
            <w:r w:rsidR="00AF0E45" w:rsidRPr="009072F1">
              <w:rPr>
                <w:lang w:val="nl-BE"/>
              </w:rPr>
              <w:t xml:space="preserve">, </w:t>
            </w:r>
            <w:proofErr w:type="spellStart"/>
            <w:r w:rsidR="00901FD7">
              <w:rPr>
                <w:lang w:val="nl-BE"/>
              </w:rPr>
              <w:t>Hannuzet</w:t>
            </w:r>
            <w:proofErr w:type="spellEnd"/>
            <w:r w:rsidR="00901FD7">
              <w:rPr>
                <w:lang w:val="nl-BE"/>
              </w:rPr>
              <w:t xml:space="preserve"> Evelyne, </w:t>
            </w:r>
            <w:r w:rsidR="00AF0E45" w:rsidRPr="009072F1">
              <w:rPr>
                <w:lang w:val="nl-BE"/>
              </w:rPr>
              <w:t>Lebrun</w:t>
            </w:r>
            <w:r w:rsidR="00761E34" w:rsidRPr="009072F1">
              <w:rPr>
                <w:lang w:val="nl-BE"/>
              </w:rPr>
              <w:t xml:space="preserve"> Roger</w:t>
            </w:r>
            <w:r w:rsidR="00901FD7">
              <w:rPr>
                <w:bCs/>
                <w:lang w:val="nl-BE"/>
              </w:rPr>
              <w:t xml:space="preserve">, </w:t>
            </w:r>
            <w:proofErr w:type="spellStart"/>
            <w:r w:rsidR="00901FD7">
              <w:rPr>
                <w:bCs/>
                <w:lang w:val="nl-BE"/>
              </w:rPr>
              <w:t>Lothaire</w:t>
            </w:r>
            <w:proofErr w:type="spellEnd"/>
            <w:r w:rsidR="00901FD7">
              <w:rPr>
                <w:bCs/>
                <w:lang w:val="nl-BE"/>
              </w:rPr>
              <w:t xml:space="preserve"> Jean-François </w:t>
            </w:r>
            <w:r w:rsidR="009F362B" w:rsidRPr="009072F1">
              <w:rPr>
                <w:bCs/>
                <w:lang w:val="nl-BE"/>
              </w:rPr>
              <w:t>en</w:t>
            </w:r>
            <w:r w:rsidR="00761E34" w:rsidRPr="009072F1">
              <w:rPr>
                <w:bCs/>
                <w:lang w:val="nl-BE"/>
              </w:rPr>
              <w:t xml:space="preserve"> </w:t>
            </w:r>
            <w:proofErr w:type="spellStart"/>
            <w:r w:rsidR="00901FD7">
              <w:rPr>
                <w:bCs/>
                <w:lang w:val="nl-BE"/>
              </w:rPr>
              <w:t>Scordo</w:t>
            </w:r>
            <w:proofErr w:type="spellEnd"/>
            <w:r w:rsidR="00901FD7">
              <w:rPr>
                <w:bCs/>
                <w:lang w:val="nl-BE"/>
              </w:rPr>
              <w:t xml:space="preserve"> Bruno.</w:t>
            </w:r>
          </w:p>
          <w:p w14:paraId="76C1570D" w14:textId="77777777" w:rsidR="00E77528" w:rsidRPr="009072F1" w:rsidRDefault="00E77528" w:rsidP="00E77528">
            <w:pPr>
              <w:spacing w:before="120"/>
              <w:rPr>
                <w:lang w:val="nl-BE"/>
              </w:rPr>
            </w:pPr>
            <w:r w:rsidRPr="009072F1">
              <w:rPr>
                <w:lang w:val="nl-BE"/>
              </w:rPr>
              <w:t>Aantal volmachten: VML:</w:t>
            </w:r>
            <w:r w:rsidRPr="009072F1">
              <w:rPr>
                <w:b/>
                <w:lang w:val="nl-BE"/>
              </w:rPr>
              <w:t xml:space="preserve"> </w:t>
            </w:r>
            <w:r w:rsidR="0080368D">
              <w:rPr>
                <w:b/>
                <w:lang w:val="nl-BE"/>
              </w:rPr>
              <w:t>7</w:t>
            </w:r>
            <w:r w:rsidR="0025667C" w:rsidRPr="009072F1">
              <w:rPr>
                <w:b/>
                <w:lang w:val="nl-BE"/>
              </w:rPr>
              <w:t>/</w:t>
            </w:r>
            <w:r w:rsidRPr="009072F1">
              <w:rPr>
                <w:b/>
                <w:lang w:val="nl-BE"/>
              </w:rPr>
              <w:t xml:space="preserve"> </w:t>
            </w:r>
            <w:r w:rsidRPr="009072F1">
              <w:rPr>
                <w:lang w:val="nl-BE"/>
              </w:rPr>
              <w:t>AAM:</w:t>
            </w:r>
            <w:r w:rsidRPr="009072F1">
              <w:rPr>
                <w:b/>
                <w:lang w:val="nl-BE"/>
              </w:rPr>
              <w:t xml:space="preserve"> </w:t>
            </w:r>
            <w:r w:rsidR="00901FD7">
              <w:rPr>
                <w:b/>
                <w:lang w:val="nl-BE"/>
              </w:rPr>
              <w:t>8</w:t>
            </w:r>
          </w:p>
          <w:p w14:paraId="72357A5E" w14:textId="77777777" w:rsidR="00E77528" w:rsidRPr="009072F1" w:rsidRDefault="00E77528" w:rsidP="00E77528">
            <w:pPr>
              <w:pStyle w:val="Corpsdetexte"/>
              <w:spacing w:before="120"/>
              <w:rPr>
                <w:sz w:val="24"/>
                <w:lang w:val="nl-BE"/>
              </w:rPr>
            </w:pPr>
            <w:r w:rsidRPr="009072F1">
              <w:rPr>
                <w:sz w:val="24"/>
                <w:lang w:val="nl-BE"/>
              </w:rPr>
              <w:t>Afwezigen</w:t>
            </w:r>
          </w:p>
          <w:p w14:paraId="08A450AD" w14:textId="77777777" w:rsidR="00E77528" w:rsidRPr="009072F1" w:rsidRDefault="00E77528" w:rsidP="00E77528">
            <w:pPr>
              <w:spacing w:before="60"/>
              <w:rPr>
                <w:bCs/>
                <w:lang w:val="nl-BE"/>
              </w:rPr>
            </w:pPr>
            <w:r w:rsidRPr="009072F1">
              <w:rPr>
                <w:b/>
                <w:bCs/>
                <w:lang w:val="nl-BE"/>
              </w:rPr>
              <w:t xml:space="preserve">VML: </w:t>
            </w:r>
            <w:proofErr w:type="spellStart"/>
            <w:r w:rsidR="00761E34" w:rsidRPr="009072F1">
              <w:rPr>
                <w:bCs/>
                <w:lang w:val="nl-BE"/>
              </w:rPr>
              <w:t>Carlé</w:t>
            </w:r>
            <w:proofErr w:type="spellEnd"/>
            <w:r w:rsidR="00761E34" w:rsidRPr="009072F1">
              <w:rPr>
                <w:bCs/>
                <w:lang w:val="nl-BE"/>
              </w:rPr>
              <w:t xml:space="preserve"> Koen,</w:t>
            </w:r>
            <w:r w:rsidR="00761E34" w:rsidRPr="009072F1">
              <w:rPr>
                <w:b/>
                <w:bCs/>
                <w:lang w:val="nl-BE"/>
              </w:rPr>
              <w:t xml:space="preserve"> </w:t>
            </w:r>
            <w:proofErr w:type="spellStart"/>
            <w:r w:rsidR="0080368D">
              <w:rPr>
                <w:bCs/>
                <w:lang w:val="nl-BE"/>
              </w:rPr>
              <w:t>Delaere</w:t>
            </w:r>
            <w:proofErr w:type="spellEnd"/>
            <w:r w:rsidR="0080368D">
              <w:rPr>
                <w:bCs/>
                <w:lang w:val="nl-BE"/>
              </w:rPr>
              <w:t xml:space="preserve"> Guido, </w:t>
            </w:r>
            <w:proofErr w:type="spellStart"/>
            <w:r w:rsidR="00761E34" w:rsidRPr="009072F1">
              <w:rPr>
                <w:bCs/>
                <w:lang w:val="nl-BE"/>
              </w:rPr>
              <w:t>Gorlee</w:t>
            </w:r>
            <w:r w:rsidR="00853CAC" w:rsidRPr="009072F1">
              <w:rPr>
                <w:bCs/>
                <w:lang w:val="nl-BE"/>
              </w:rPr>
              <w:t>r</w:t>
            </w:r>
            <w:proofErr w:type="spellEnd"/>
            <w:r w:rsidR="00761E34" w:rsidRPr="009072F1">
              <w:rPr>
                <w:bCs/>
                <w:lang w:val="nl-BE"/>
              </w:rPr>
              <w:t xml:space="preserve"> Luc, Van</w:t>
            </w:r>
            <w:r w:rsidR="0080368D">
              <w:rPr>
                <w:bCs/>
                <w:lang w:val="nl-BE"/>
              </w:rPr>
              <w:t xml:space="preserve"> den</w:t>
            </w:r>
            <w:r w:rsidR="00761E34" w:rsidRPr="009072F1">
              <w:rPr>
                <w:bCs/>
                <w:lang w:val="nl-BE"/>
              </w:rPr>
              <w:t xml:space="preserve"> Borre Frank</w:t>
            </w:r>
            <w:r w:rsidR="00853CAC" w:rsidRPr="009072F1">
              <w:rPr>
                <w:bCs/>
                <w:lang w:val="nl-BE"/>
              </w:rPr>
              <w:t xml:space="preserve">, </w:t>
            </w:r>
            <w:proofErr w:type="spellStart"/>
            <w:r w:rsidR="00853CAC" w:rsidRPr="009072F1">
              <w:rPr>
                <w:bCs/>
                <w:lang w:val="nl-BE"/>
              </w:rPr>
              <w:t>Vankrunkelsven</w:t>
            </w:r>
            <w:proofErr w:type="spellEnd"/>
            <w:r w:rsidR="00853CAC" w:rsidRPr="009072F1">
              <w:rPr>
                <w:bCs/>
                <w:lang w:val="nl-BE"/>
              </w:rPr>
              <w:t xml:space="preserve"> Dominique</w:t>
            </w:r>
            <w:r w:rsidR="0080368D">
              <w:rPr>
                <w:bCs/>
                <w:lang w:val="nl-BE"/>
              </w:rPr>
              <w:t xml:space="preserve"> en </w:t>
            </w:r>
            <w:proofErr w:type="spellStart"/>
            <w:r w:rsidR="0080368D">
              <w:rPr>
                <w:bCs/>
                <w:lang w:val="nl-BE"/>
              </w:rPr>
              <w:t>Verton</w:t>
            </w:r>
            <w:r w:rsidR="00853CAC" w:rsidRPr="009072F1">
              <w:rPr>
                <w:bCs/>
                <w:lang w:val="nl-BE"/>
              </w:rPr>
              <w:t>gen</w:t>
            </w:r>
            <w:proofErr w:type="spellEnd"/>
            <w:r w:rsidR="00853CAC" w:rsidRPr="009072F1">
              <w:rPr>
                <w:bCs/>
                <w:lang w:val="nl-BE"/>
              </w:rPr>
              <w:t xml:space="preserve"> </w:t>
            </w:r>
            <w:proofErr w:type="spellStart"/>
            <w:r w:rsidR="00853CAC" w:rsidRPr="009072F1">
              <w:rPr>
                <w:bCs/>
                <w:lang w:val="nl-BE"/>
              </w:rPr>
              <w:t>Rafaël</w:t>
            </w:r>
            <w:proofErr w:type="spellEnd"/>
            <w:r w:rsidR="00853CAC" w:rsidRPr="009072F1">
              <w:rPr>
                <w:bCs/>
                <w:lang w:val="nl-BE"/>
              </w:rPr>
              <w:t>.</w:t>
            </w:r>
          </w:p>
          <w:p w14:paraId="22B7BF50" w14:textId="77777777" w:rsidR="00B20F14" w:rsidRPr="009072F1" w:rsidRDefault="00B20F14" w:rsidP="00E77528">
            <w:pPr>
              <w:spacing w:before="60"/>
              <w:rPr>
                <w:bCs/>
                <w:lang w:val="nl-BE"/>
              </w:rPr>
            </w:pPr>
            <w:r w:rsidRPr="009072F1">
              <w:rPr>
                <w:b/>
                <w:bCs/>
                <w:lang w:val="nl-BE"/>
              </w:rPr>
              <w:t xml:space="preserve">AAM: </w:t>
            </w:r>
            <w:proofErr w:type="spellStart"/>
            <w:r w:rsidRPr="009072F1">
              <w:rPr>
                <w:bCs/>
                <w:lang w:val="nl-BE"/>
              </w:rPr>
              <w:t>Poignart</w:t>
            </w:r>
            <w:proofErr w:type="spellEnd"/>
            <w:r w:rsidRPr="009072F1">
              <w:rPr>
                <w:bCs/>
                <w:lang w:val="nl-BE"/>
              </w:rPr>
              <w:t xml:space="preserve"> Jean</w:t>
            </w:r>
            <w:r w:rsidR="0080368D">
              <w:rPr>
                <w:bCs/>
                <w:lang w:val="nl-BE"/>
              </w:rPr>
              <w:t xml:space="preserve">, </w:t>
            </w:r>
            <w:proofErr w:type="spellStart"/>
            <w:r w:rsidR="0080368D">
              <w:rPr>
                <w:bCs/>
                <w:lang w:val="nl-BE"/>
              </w:rPr>
              <w:t>Vanwynsberghe</w:t>
            </w:r>
            <w:proofErr w:type="spellEnd"/>
            <w:r w:rsidR="0080368D">
              <w:rPr>
                <w:bCs/>
                <w:lang w:val="nl-BE"/>
              </w:rPr>
              <w:t xml:space="preserve"> Patrick</w:t>
            </w:r>
            <w:r w:rsidRPr="009072F1">
              <w:rPr>
                <w:bCs/>
                <w:lang w:val="nl-BE"/>
              </w:rPr>
              <w:t xml:space="preserve"> en </w:t>
            </w:r>
            <w:proofErr w:type="spellStart"/>
            <w:r w:rsidR="00A65503">
              <w:rPr>
                <w:bCs/>
                <w:lang w:val="nl-BE"/>
              </w:rPr>
              <w:t>Wilski</w:t>
            </w:r>
            <w:proofErr w:type="spellEnd"/>
            <w:r w:rsidR="00A65503">
              <w:rPr>
                <w:bCs/>
                <w:lang w:val="nl-BE"/>
              </w:rPr>
              <w:t xml:space="preserve"> Stefan</w:t>
            </w:r>
            <w:r w:rsidRPr="009072F1">
              <w:rPr>
                <w:bCs/>
                <w:lang w:val="nl-BE"/>
              </w:rPr>
              <w:t>.</w:t>
            </w:r>
          </w:p>
          <w:p w14:paraId="7E3317F5" w14:textId="77777777" w:rsidR="00E77528" w:rsidRPr="009072F1" w:rsidRDefault="00E77528" w:rsidP="00E77528">
            <w:pPr>
              <w:rPr>
                <w:lang w:val="nl-BE"/>
              </w:rPr>
            </w:pPr>
          </w:p>
          <w:p w14:paraId="092AFF2E" w14:textId="77777777" w:rsidR="00E77528" w:rsidRPr="009072F1" w:rsidRDefault="00761E34" w:rsidP="00E77528">
            <w:pPr>
              <w:rPr>
                <w:lang w:val="nl-BE"/>
              </w:rPr>
            </w:pPr>
            <w:r w:rsidRPr="009072F1">
              <w:rPr>
                <w:lang w:val="nl-BE"/>
              </w:rPr>
              <w:t>3</w:t>
            </w:r>
            <w:r w:rsidR="00917421">
              <w:rPr>
                <w:lang w:val="nl-BE"/>
              </w:rPr>
              <w:t>5</w:t>
            </w:r>
            <w:r w:rsidR="00E77528" w:rsidRPr="009072F1">
              <w:rPr>
                <w:lang w:val="nl-BE"/>
              </w:rPr>
              <w:t xml:space="preserve"> van de 4</w:t>
            </w:r>
            <w:r w:rsidRPr="009072F1">
              <w:rPr>
                <w:lang w:val="nl-BE"/>
              </w:rPr>
              <w:t>4</w:t>
            </w:r>
            <w:r w:rsidR="00E77528" w:rsidRPr="009072F1">
              <w:rPr>
                <w:lang w:val="nl-BE"/>
              </w:rPr>
              <w:t xml:space="preserve"> mogelijke stemmen zijn aanwezig of vertegenwoordigd.</w:t>
            </w:r>
          </w:p>
          <w:p w14:paraId="518C2DD9" w14:textId="77777777" w:rsidR="00E77528" w:rsidRPr="009072F1" w:rsidRDefault="00E77528" w:rsidP="00E77528">
            <w:pPr>
              <w:rPr>
                <w:lang w:val="nl-BE"/>
              </w:rPr>
            </w:pPr>
          </w:p>
          <w:p w14:paraId="09C7C922" w14:textId="77777777" w:rsidR="008D5315" w:rsidRPr="009072F1" w:rsidRDefault="008D5315" w:rsidP="008D5315">
            <w:pPr>
              <w:rPr>
                <w:lang w:val="nl-BE"/>
              </w:rPr>
            </w:pPr>
            <w:r w:rsidRPr="009072F1">
              <w:rPr>
                <w:lang w:val="nl-BE"/>
              </w:rPr>
              <w:t>De afgevaardigde bestuurder</w:t>
            </w:r>
            <w:r w:rsidR="00BD6A64" w:rsidRPr="009072F1">
              <w:rPr>
                <w:lang w:val="nl-BE"/>
              </w:rPr>
              <w:t xml:space="preserve">, </w:t>
            </w:r>
            <w:r w:rsidR="00CB4CEB">
              <w:t xml:space="preserve">Paulette </w:t>
            </w:r>
            <w:proofErr w:type="spellStart"/>
            <w:r w:rsidR="00CB4CEB">
              <w:t>H</w:t>
            </w:r>
            <w:r w:rsidR="00A65503">
              <w:t>a</w:t>
            </w:r>
            <w:r w:rsidR="00CB4CEB">
              <w:t>lleux</w:t>
            </w:r>
            <w:proofErr w:type="spellEnd"/>
            <w:r w:rsidR="0072032F" w:rsidRPr="009072F1">
              <w:rPr>
                <w:lang w:val="nl-BE"/>
              </w:rPr>
              <w:t>,</w:t>
            </w:r>
            <w:r w:rsidR="00257486" w:rsidRPr="009072F1">
              <w:rPr>
                <w:lang w:val="nl-BE"/>
              </w:rPr>
              <w:t xml:space="preserve"> opent de vergadering om 14 h 40</w:t>
            </w:r>
            <w:r w:rsidRPr="009072F1">
              <w:rPr>
                <w:lang w:val="nl-BE"/>
              </w:rPr>
              <w:t>.</w:t>
            </w:r>
          </w:p>
          <w:p w14:paraId="507BD506" w14:textId="77777777" w:rsidR="00DB422F" w:rsidRPr="009072F1" w:rsidRDefault="009F1A64">
            <w:pPr>
              <w:rPr>
                <w:lang w:val="nl-BE"/>
              </w:rPr>
            </w:pPr>
            <w:r w:rsidRPr="009072F1">
              <w:rPr>
                <w:lang w:val="nl-BE"/>
              </w:rPr>
              <w:t xml:space="preserve">De verslaggeefster is </w:t>
            </w:r>
            <w:r w:rsidR="00CB4CEB">
              <w:t xml:space="preserve">eveneens </w:t>
            </w:r>
            <w:r w:rsidRPr="009072F1">
              <w:rPr>
                <w:lang w:val="nl-BE"/>
              </w:rPr>
              <w:t xml:space="preserve">Paulette </w:t>
            </w:r>
            <w:proofErr w:type="spellStart"/>
            <w:r w:rsidRPr="009072F1">
              <w:rPr>
                <w:lang w:val="nl-BE"/>
              </w:rPr>
              <w:t>Halleux</w:t>
            </w:r>
            <w:proofErr w:type="spellEnd"/>
            <w:r w:rsidRPr="009072F1">
              <w:rPr>
                <w:lang w:val="nl-BE"/>
              </w:rPr>
              <w:t>.</w:t>
            </w:r>
          </w:p>
          <w:p w14:paraId="39A81F72" w14:textId="77777777" w:rsidR="00DB422F" w:rsidRPr="009072F1" w:rsidRDefault="00DB422F">
            <w:pPr>
              <w:rPr>
                <w:lang w:val="nl-BE"/>
              </w:rPr>
            </w:pPr>
          </w:p>
          <w:p w14:paraId="01CB3135" w14:textId="77777777" w:rsidR="008D5315" w:rsidRPr="009072F1" w:rsidRDefault="008D5315">
            <w:pPr>
              <w:rPr>
                <w:lang w:val="nl-BE"/>
              </w:rPr>
            </w:pPr>
          </w:p>
          <w:p w14:paraId="6B2B7B18" w14:textId="77777777" w:rsidR="00DB422F" w:rsidRPr="009072F1" w:rsidRDefault="009F1A64">
            <w:pPr>
              <w:pStyle w:val="Corpsdetexte"/>
              <w:rPr>
                <w:lang w:val="nl-BE"/>
              </w:rPr>
            </w:pPr>
            <w:r w:rsidRPr="009072F1">
              <w:rPr>
                <w:sz w:val="24"/>
                <w:lang w:val="nl-BE"/>
              </w:rPr>
              <w:lastRenderedPageBreak/>
              <w:t>1. Toespraak van de afgevaardigde bestuurder</w:t>
            </w:r>
          </w:p>
          <w:p w14:paraId="7E1E3470" w14:textId="77777777" w:rsidR="00DB422F" w:rsidRPr="009072F1" w:rsidRDefault="00DB422F">
            <w:pPr>
              <w:rPr>
                <w:lang w:val="nl-BE"/>
              </w:rPr>
            </w:pPr>
          </w:p>
          <w:p w14:paraId="67CEB308" w14:textId="77777777" w:rsidR="00DB422F" w:rsidRPr="009072F1" w:rsidRDefault="00D46EEC">
            <w:pPr>
              <w:rPr>
                <w:lang w:val="nl-BE"/>
              </w:rPr>
            </w:pPr>
            <w:r>
              <w:t>Mevr</w:t>
            </w:r>
            <w:r w:rsidR="00A65503">
              <w:t>.</w:t>
            </w:r>
            <w:r>
              <w:t xml:space="preserve"> Paulette </w:t>
            </w:r>
            <w:proofErr w:type="spellStart"/>
            <w:r>
              <w:t>Halleux</w:t>
            </w:r>
            <w:proofErr w:type="spellEnd"/>
            <w:r w:rsidR="009F1A64" w:rsidRPr="009072F1">
              <w:rPr>
                <w:lang w:val="nl-BE"/>
              </w:rPr>
              <w:t xml:space="preserve"> verwelkomt al de deelnemers. </w:t>
            </w:r>
          </w:p>
          <w:p w14:paraId="7FB72DF7" w14:textId="77777777" w:rsidR="00DB422F" w:rsidRPr="009072F1" w:rsidRDefault="00D46EEC">
            <w:pPr>
              <w:rPr>
                <w:lang w:val="nl-BE"/>
              </w:rPr>
            </w:pPr>
            <w:r>
              <w:t xml:space="preserve">Ze </w:t>
            </w:r>
            <w:r w:rsidR="009F1A64" w:rsidRPr="009072F1">
              <w:rPr>
                <w:lang w:val="nl-BE"/>
              </w:rPr>
              <w:t>vraagt een minuut stilte voor de vrienden en collega's die ons afgelopen jaar verlaten hebben.</w:t>
            </w:r>
          </w:p>
          <w:p w14:paraId="316B6ACC" w14:textId="77777777" w:rsidR="00DB422F" w:rsidRPr="009072F1" w:rsidRDefault="00257486">
            <w:pPr>
              <w:rPr>
                <w:lang w:val="nl-BE"/>
              </w:rPr>
            </w:pPr>
            <w:r w:rsidRPr="009072F1">
              <w:rPr>
                <w:lang w:val="nl-BE"/>
              </w:rPr>
              <w:t>Gedurende het jaar 201</w:t>
            </w:r>
            <w:r w:rsidR="00D46EEC">
              <w:t>8</w:t>
            </w:r>
            <w:r w:rsidR="009F1A64" w:rsidRPr="009072F1">
              <w:rPr>
                <w:lang w:val="nl-BE"/>
              </w:rPr>
              <w:t xml:space="preserve"> is de Raad van Bestuur van de Belgische Modelluchtvaart Liga 5 maal samengekomen.</w:t>
            </w:r>
          </w:p>
          <w:p w14:paraId="00ECD693" w14:textId="77777777" w:rsidR="00DB422F" w:rsidRPr="009072F1" w:rsidRDefault="00257486">
            <w:pPr>
              <w:rPr>
                <w:lang w:val="nl-BE"/>
              </w:rPr>
            </w:pPr>
            <w:r w:rsidRPr="009072F1">
              <w:rPr>
                <w:lang w:val="nl-BE"/>
              </w:rPr>
              <w:t>In 201</w:t>
            </w:r>
            <w:r w:rsidR="00D46EEC">
              <w:t>8</w:t>
            </w:r>
            <w:r w:rsidR="009F1A64" w:rsidRPr="009072F1">
              <w:rPr>
                <w:lang w:val="nl-BE"/>
              </w:rPr>
              <w:t xml:space="preserve"> heeft de Raad van Bestuur zich toegelegd op:</w:t>
            </w:r>
          </w:p>
          <w:p w14:paraId="18F07D4D" w14:textId="77777777" w:rsidR="007E346A" w:rsidRPr="009072F1" w:rsidRDefault="0072032F" w:rsidP="007E346A">
            <w:pPr>
              <w:numPr>
                <w:ilvl w:val="0"/>
                <w:numId w:val="1"/>
              </w:numPr>
              <w:rPr>
                <w:lang w:val="nl-BE"/>
              </w:rPr>
            </w:pPr>
            <w:r w:rsidRPr="009072F1">
              <w:rPr>
                <w:lang w:val="nl-BE"/>
              </w:rPr>
              <w:t>De organisatie van het sportseizoen</w:t>
            </w:r>
          </w:p>
          <w:p w14:paraId="5D03B9C8" w14:textId="77777777" w:rsidR="0072032F" w:rsidRPr="009072F1" w:rsidRDefault="007E346A" w:rsidP="007E346A">
            <w:pPr>
              <w:numPr>
                <w:ilvl w:val="0"/>
                <w:numId w:val="1"/>
              </w:numPr>
              <w:rPr>
                <w:lang w:val="nl-BE"/>
              </w:rPr>
            </w:pPr>
            <w:r w:rsidRPr="009072F1">
              <w:rPr>
                <w:lang w:val="nl-BE"/>
              </w:rPr>
              <w:t>Het beheer van de ploegen</w:t>
            </w:r>
          </w:p>
          <w:p w14:paraId="72FB0595" w14:textId="77777777" w:rsidR="0072032F" w:rsidRPr="009072F1" w:rsidRDefault="00307841" w:rsidP="0072032F">
            <w:pPr>
              <w:numPr>
                <w:ilvl w:val="0"/>
                <w:numId w:val="1"/>
              </w:numPr>
              <w:rPr>
                <w:lang w:val="nl-BE"/>
              </w:rPr>
            </w:pPr>
            <w:r w:rsidRPr="009072F1">
              <w:rPr>
                <w:lang w:val="nl-BE"/>
              </w:rPr>
              <w:t xml:space="preserve">Onderhandelingen met de </w:t>
            </w:r>
            <w:r w:rsidR="00545606" w:rsidRPr="009072F1">
              <w:rPr>
                <w:lang w:val="nl-BE"/>
              </w:rPr>
              <w:t xml:space="preserve">EASA om een </w:t>
            </w:r>
            <w:r w:rsidR="00D22E4A" w:rsidRPr="00D46EEC">
              <w:rPr>
                <w:lang w:val="nl-BE"/>
              </w:rPr>
              <w:t>aanvaa</w:t>
            </w:r>
            <w:r w:rsidR="00D46EEC" w:rsidRPr="00D46EEC">
              <w:rPr>
                <w:lang w:val="nl-BE"/>
              </w:rPr>
              <w:t>rdbare</w:t>
            </w:r>
            <w:r w:rsidR="00545606" w:rsidRPr="00D46EEC">
              <w:rPr>
                <w:lang w:val="nl-BE"/>
              </w:rPr>
              <w:t xml:space="preserve"> Europese regelgeving te bekomen</w:t>
            </w:r>
            <w:r w:rsidR="00D46EEC" w:rsidRPr="00D46EEC">
              <w:rPr>
                <w:lang w:val="nl-BE"/>
              </w:rPr>
              <w:t>. Deze onderhandelingen werden succesvol afgesloten vermits de regelgeving die van toepassing wordt op luchtmodelbouw dat in verenigingen/clubs wordt beoefend onder de jurisdictie blijft van de nationale wetgevingen.</w:t>
            </w:r>
          </w:p>
          <w:p w14:paraId="23121812" w14:textId="77777777" w:rsidR="00257486" w:rsidRPr="002D1184" w:rsidRDefault="00257486" w:rsidP="0072032F">
            <w:pPr>
              <w:numPr>
                <w:ilvl w:val="0"/>
                <w:numId w:val="1"/>
              </w:numPr>
              <w:rPr>
                <w:lang w:val="nl-BE"/>
              </w:rPr>
            </w:pPr>
            <w:r w:rsidRPr="009072F1">
              <w:rPr>
                <w:lang w:val="nl-BE"/>
              </w:rPr>
              <w:t>Deelname aan EMFU</w:t>
            </w:r>
          </w:p>
          <w:p w14:paraId="08323698" w14:textId="77777777" w:rsidR="0072032F" w:rsidRPr="002D1184" w:rsidRDefault="00307841" w:rsidP="0072032F">
            <w:pPr>
              <w:numPr>
                <w:ilvl w:val="0"/>
                <w:numId w:val="1"/>
              </w:numPr>
              <w:rPr>
                <w:lang w:val="nl-BE"/>
              </w:rPr>
            </w:pPr>
            <w:r w:rsidRPr="002D1184">
              <w:rPr>
                <w:lang w:val="nl-BE"/>
              </w:rPr>
              <w:t>Overleg met het DGL</w:t>
            </w:r>
            <w:r w:rsidR="00316F1F" w:rsidRPr="002D1184">
              <w:rPr>
                <w:lang w:val="nl-BE"/>
              </w:rPr>
              <w:t>V</w:t>
            </w:r>
            <w:r w:rsidRPr="002D1184">
              <w:rPr>
                <w:lang w:val="nl-BE"/>
              </w:rPr>
              <w:t xml:space="preserve"> ter voorbereiding van het ministerieel besluit dat de circulaire GDF-01 zal ver</w:t>
            </w:r>
            <w:r w:rsidR="00545606" w:rsidRPr="002D1184">
              <w:rPr>
                <w:lang w:val="nl-BE"/>
              </w:rPr>
              <w:t>vangen.</w:t>
            </w:r>
            <w:r w:rsidR="00257486" w:rsidRPr="002D1184">
              <w:rPr>
                <w:lang w:val="nl-BE"/>
              </w:rPr>
              <w:t xml:space="preserve"> </w:t>
            </w:r>
            <w:r w:rsidR="000A542E" w:rsidRPr="002D1184">
              <w:rPr>
                <w:lang w:val="nl-BE"/>
              </w:rPr>
              <w:t xml:space="preserve">Het </w:t>
            </w:r>
            <w:r w:rsidR="002D1184" w:rsidRPr="002D1184">
              <w:rPr>
                <w:lang w:val="nl-BE"/>
              </w:rPr>
              <w:t>ministerieel</w:t>
            </w:r>
            <w:r w:rsidR="00367A73" w:rsidRPr="002D1184">
              <w:rPr>
                <w:lang w:val="nl-BE"/>
              </w:rPr>
              <w:t xml:space="preserve"> besluit is vertrokken naar het cabinet om vervolgens te worden overgemaakt aan de Raad van State en de </w:t>
            </w:r>
            <w:r w:rsidR="002D1184" w:rsidRPr="002D1184">
              <w:rPr>
                <w:lang w:val="nl-BE"/>
              </w:rPr>
              <w:t>Regio’s</w:t>
            </w:r>
            <w:r w:rsidR="00367A73" w:rsidRPr="002D1184">
              <w:rPr>
                <w:lang w:val="nl-BE"/>
              </w:rPr>
              <w:t>.</w:t>
            </w:r>
            <w:r w:rsidR="004B617E" w:rsidRPr="002D1184">
              <w:rPr>
                <w:lang w:val="nl-BE"/>
              </w:rPr>
              <w:t xml:space="preserve"> De publicatie</w:t>
            </w:r>
            <w:r w:rsidR="005B2A19" w:rsidRPr="002D1184">
              <w:rPr>
                <w:lang w:val="nl-BE"/>
              </w:rPr>
              <w:t xml:space="preserve"> zal misschien nog </w:t>
            </w:r>
            <w:r w:rsidR="002D1184" w:rsidRPr="002D1184">
              <w:rPr>
                <w:lang w:val="nl-BE"/>
              </w:rPr>
              <w:t>gebeuren</w:t>
            </w:r>
            <w:r w:rsidR="005B2A19" w:rsidRPr="002D1184">
              <w:rPr>
                <w:lang w:val="nl-BE"/>
              </w:rPr>
              <w:t xml:space="preserve"> in 2019. Dit zou zelfs mogelijk zijn onder een regering in lopende zaken. Wordt vervolgd...</w:t>
            </w:r>
          </w:p>
          <w:p w14:paraId="096526B6" w14:textId="77777777" w:rsidR="00545606" w:rsidRPr="002D1184" w:rsidRDefault="00257486" w:rsidP="0072032F">
            <w:pPr>
              <w:numPr>
                <w:ilvl w:val="0"/>
                <w:numId w:val="1"/>
              </w:numPr>
              <w:rPr>
                <w:lang w:val="nl-BE"/>
              </w:rPr>
            </w:pPr>
            <w:r w:rsidRPr="002D1184">
              <w:rPr>
                <w:lang w:val="nl-BE"/>
              </w:rPr>
              <w:t>De relaties met KBAC</w:t>
            </w:r>
            <w:r w:rsidR="005B2A19" w:rsidRPr="002D1184">
              <w:rPr>
                <w:lang w:val="nl-BE"/>
              </w:rPr>
              <w:t xml:space="preserve"> zijn gespannen, vermits de laatste Raad van Bestuur stemde bij </w:t>
            </w:r>
            <w:r w:rsidR="002D1184" w:rsidRPr="002D1184">
              <w:rPr>
                <w:lang w:val="nl-BE"/>
              </w:rPr>
              <w:t>meerderheid</w:t>
            </w:r>
            <w:r w:rsidR="005B2A19" w:rsidRPr="002D1184">
              <w:rPr>
                <w:lang w:val="nl-BE"/>
              </w:rPr>
              <w:t xml:space="preserve"> van stemmen voor een lidgeld van 5€ euro per lid, wat voor VML en AAM zou betekenen dat er een verhoging is van de lidgelden met om en bij de 10.000€ in dien di</w:t>
            </w:r>
            <w:r w:rsidR="002D1184">
              <w:t>t</w:t>
            </w:r>
            <w:r w:rsidR="005B2A19" w:rsidRPr="002D1184">
              <w:rPr>
                <w:lang w:val="nl-BE"/>
              </w:rPr>
              <w:t xml:space="preserve"> budget wordt goedgekeurd door de Algemene Vergadering.</w:t>
            </w:r>
            <w:r w:rsidR="005837BD" w:rsidRPr="002D1184">
              <w:rPr>
                <w:lang w:val="nl-BE"/>
              </w:rPr>
              <w:t xml:space="preserve"> De </w:t>
            </w:r>
            <w:r w:rsidR="00B416D3" w:rsidRPr="002D1184">
              <w:rPr>
                <w:lang w:val="nl-BE"/>
              </w:rPr>
              <w:t>luchtmodelbouwers zouden dan meer dan de helft van het budget van de KBAC bijdragen. Dit is onaanvaardbaar. Temeer omdat de vertegenwoordiging van de luchtmodelbouwers</w:t>
            </w:r>
            <w:r w:rsidR="00CB0A42" w:rsidRPr="002D1184">
              <w:rPr>
                <w:lang w:val="nl-BE"/>
              </w:rPr>
              <w:t xml:space="preserve"> absoluut niet evenredig is </w:t>
            </w:r>
            <w:r w:rsidR="0038617F">
              <w:rPr>
                <w:lang w:val="nl-BE"/>
              </w:rPr>
              <w:t>en</w:t>
            </w:r>
            <w:r w:rsidR="00CB0A42" w:rsidRPr="002D1184">
              <w:rPr>
                <w:lang w:val="nl-BE"/>
              </w:rPr>
              <w:t xml:space="preserve"> de financiële</w:t>
            </w:r>
            <w:r w:rsidR="002D1184" w:rsidRPr="002D1184">
              <w:rPr>
                <w:lang w:val="nl-BE"/>
              </w:rPr>
              <w:t xml:space="preserve"> bijdrage end at de enige dienst die de luchtmodelbouwers van de KBAC verwachten de toegang tot de FAI is.</w:t>
            </w:r>
          </w:p>
          <w:p w14:paraId="088ABE28" w14:textId="77777777" w:rsidR="00DB422F" w:rsidRPr="009072F1" w:rsidRDefault="002D1184">
            <w:pPr>
              <w:spacing w:before="120"/>
              <w:rPr>
                <w:lang w:val="nl-BE"/>
              </w:rPr>
            </w:pPr>
            <w:r>
              <w:t xml:space="preserve">Paulette </w:t>
            </w:r>
            <w:proofErr w:type="spellStart"/>
            <w:r>
              <w:t>Halleux</w:t>
            </w:r>
            <w:proofErr w:type="spellEnd"/>
            <w:r w:rsidR="00257486" w:rsidRPr="009072F1">
              <w:rPr>
                <w:lang w:val="nl-BE"/>
              </w:rPr>
              <w:t xml:space="preserve"> </w:t>
            </w:r>
            <w:r w:rsidR="009F1A64" w:rsidRPr="009072F1">
              <w:rPr>
                <w:lang w:val="nl-BE"/>
              </w:rPr>
              <w:t xml:space="preserve">dankt iedereen die binnen het kader van de BML heeft meegewerkt, in het bijzonder de </w:t>
            </w:r>
            <w:r w:rsidR="007E346A" w:rsidRPr="009072F1">
              <w:rPr>
                <w:lang w:val="nl-BE"/>
              </w:rPr>
              <w:t xml:space="preserve">clubs, de </w:t>
            </w:r>
            <w:r w:rsidR="00D839A3" w:rsidRPr="009072F1">
              <w:rPr>
                <w:lang w:val="nl-BE"/>
              </w:rPr>
              <w:t>coördinatoren</w:t>
            </w:r>
            <w:r w:rsidR="007E346A" w:rsidRPr="009072F1">
              <w:rPr>
                <w:lang w:val="nl-BE"/>
              </w:rPr>
              <w:t xml:space="preserve">, de sportdirecteurs, de helpers en de </w:t>
            </w:r>
            <w:r w:rsidR="009F1A64" w:rsidRPr="009072F1">
              <w:rPr>
                <w:lang w:val="nl-BE"/>
              </w:rPr>
              <w:t>leden van de RvB</w:t>
            </w:r>
            <w:r w:rsidR="007E346A" w:rsidRPr="009072F1">
              <w:rPr>
                <w:lang w:val="nl-BE"/>
              </w:rPr>
              <w:t xml:space="preserve"> voor het opvolgen van de ploegen, het beheer van de sportcommissie en het opvolgen van de boekhouding</w:t>
            </w:r>
            <w:r w:rsidR="009F1A64" w:rsidRPr="009072F1">
              <w:rPr>
                <w:lang w:val="nl-BE"/>
              </w:rPr>
              <w:t>.</w:t>
            </w:r>
          </w:p>
          <w:p w14:paraId="4DADB42F" w14:textId="77777777" w:rsidR="00DB422F" w:rsidRPr="009072F1" w:rsidRDefault="009F1A64">
            <w:pPr>
              <w:pStyle w:val="Corpsdetexte"/>
              <w:rPr>
                <w:lang w:val="nl-BE"/>
              </w:rPr>
            </w:pPr>
            <w:r w:rsidRPr="009072F1">
              <w:rPr>
                <w:sz w:val="24"/>
                <w:lang w:val="nl-BE"/>
              </w:rPr>
              <w:lastRenderedPageBreak/>
              <w:t>2. Goedkeuring van de dagorde</w:t>
            </w:r>
          </w:p>
          <w:p w14:paraId="1BE65CFF" w14:textId="77777777" w:rsidR="00DB422F" w:rsidRPr="009072F1" w:rsidRDefault="009F1A64">
            <w:pPr>
              <w:spacing w:before="60"/>
              <w:rPr>
                <w:lang w:val="nl-BE"/>
              </w:rPr>
            </w:pPr>
            <w:r w:rsidRPr="009072F1">
              <w:rPr>
                <w:lang w:val="nl-BE"/>
              </w:rPr>
              <w:t>De dagorde wordt goedgekeurd.</w:t>
            </w:r>
          </w:p>
          <w:p w14:paraId="6F8A6805" w14:textId="77777777" w:rsidR="00DB422F" w:rsidRPr="009072F1" w:rsidRDefault="00DB422F">
            <w:pPr>
              <w:rPr>
                <w:lang w:val="nl-BE"/>
              </w:rPr>
            </w:pPr>
          </w:p>
          <w:p w14:paraId="2BC5694D" w14:textId="77777777" w:rsidR="00DB422F" w:rsidRPr="00CB4CEB" w:rsidRDefault="009F1A64">
            <w:pPr>
              <w:pStyle w:val="Corpsdetexte"/>
            </w:pPr>
            <w:r w:rsidRPr="009072F1">
              <w:rPr>
                <w:sz w:val="24"/>
                <w:lang w:val="nl-BE"/>
              </w:rPr>
              <w:t xml:space="preserve">3. Goedkeuring van het verslag van de statutaire </w:t>
            </w:r>
            <w:r w:rsidR="00257486" w:rsidRPr="009072F1">
              <w:rPr>
                <w:sz w:val="24"/>
                <w:lang w:val="nl-BE"/>
              </w:rPr>
              <w:t>algemene vergadering van 1</w:t>
            </w:r>
            <w:r w:rsidR="00CB4CEB">
              <w:rPr>
                <w:sz w:val="24"/>
              </w:rPr>
              <w:t>8</w:t>
            </w:r>
            <w:r w:rsidR="00257486" w:rsidRPr="009072F1">
              <w:rPr>
                <w:sz w:val="24"/>
                <w:lang w:val="nl-BE"/>
              </w:rPr>
              <w:t>-02-201</w:t>
            </w:r>
            <w:r w:rsidR="00CB4CEB">
              <w:rPr>
                <w:sz w:val="24"/>
              </w:rPr>
              <w:t>8</w:t>
            </w:r>
          </w:p>
          <w:p w14:paraId="4F656E96" w14:textId="77777777" w:rsidR="007E346A" w:rsidRPr="009072F1" w:rsidRDefault="00257486" w:rsidP="007E346A">
            <w:pPr>
              <w:rPr>
                <w:b/>
                <w:bCs/>
                <w:lang w:val="nl-BE"/>
              </w:rPr>
            </w:pPr>
            <w:r w:rsidRPr="009072F1">
              <w:rPr>
                <w:bCs/>
                <w:lang w:val="nl-BE"/>
              </w:rPr>
              <w:t>Het verslag wordt goedgekeurd.</w:t>
            </w:r>
          </w:p>
          <w:p w14:paraId="01505281" w14:textId="77777777" w:rsidR="00257486" w:rsidRPr="009072F1" w:rsidRDefault="00257486">
            <w:pPr>
              <w:rPr>
                <w:lang w:val="nl-BE"/>
              </w:rPr>
            </w:pPr>
          </w:p>
          <w:p w14:paraId="0179C275" w14:textId="77777777" w:rsidR="00DB422F" w:rsidRPr="009072F1" w:rsidRDefault="009F1A64">
            <w:pPr>
              <w:pStyle w:val="Corpsdetexte"/>
              <w:rPr>
                <w:lang w:val="nl-BE"/>
              </w:rPr>
            </w:pPr>
            <w:r w:rsidRPr="009072F1">
              <w:rPr>
                <w:sz w:val="24"/>
                <w:lang w:val="nl-BE"/>
              </w:rPr>
              <w:t>4. Verslag van de voorzitter van de sportcommissie</w:t>
            </w:r>
          </w:p>
          <w:p w14:paraId="3725C0B2" w14:textId="77777777" w:rsidR="00DB422F" w:rsidRPr="009072F1" w:rsidRDefault="009F1A64">
            <w:pPr>
              <w:spacing w:before="60"/>
              <w:rPr>
                <w:lang w:val="nl-BE"/>
              </w:rPr>
            </w:pPr>
            <w:r w:rsidRPr="009072F1">
              <w:rPr>
                <w:lang w:val="nl-BE"/>
              </w:rPr>
              <w:t>Dhr. Robert Herzog maakt volgend verslag:</w:t>
            </w:r>
          </w:p>
          <w:p w14:paraId="3E5E48DD" w14:textId="77777777" w:rsidR="00DB422F" w:rsidRPr="009072F1" w:rsidRDefault="009F1A64">
            <w:pPr>
              <w:spacing w:before="60"/>
              <w:rPr>
                <w:lang w:val="nl-BE"/>
              </w:rPr>
            </w:pPr>
            <w:r w:rsidRPr="009072F1">
              <w:rPr>
                <w:lang w:val="nl-BE"/>
              </w:rPr>
              <w:t xml:space="preserve">4.1. </w:t>
            </w:r>
            <w:r w:rsidRPr="009072F1">
              <w:rPr>
                <w:u w:val="single"/>
                <w:lang w:val="nl-BE"/>
              </w:rPr>
              <w:t>Sportseizoen 201</w:t>
            </w:r>
            <w:r w:rsidR="00CB4CEB">
              <w:rPr>
                <w:u w:val="single"/>
              </w:rPr>
              <w:t>8</w:t>
            </w:r>
            <w:r w:rsidRPr="009072F1">
              <w:rPr>
                <w:u w:val="single"/>
                <w:lang w:val="nl-BE"/>
              </w:rPr>
              <w:t>:</w:t>
            </w:r>
          </w:p>
          <w:p w14:paraId="421E097F" w14:textId="77777777" w:rsidR="00DB422F" w:rsidRPr="00CB4CEB" w:rsidRDefault="00636FB2" w:rsidP="00987F01">
            <w:pPr>
              <w:pStyle w:val="Corpsdetexte"/>
              <w:rPr>
                <w:b w:val="0"/>
                <w:sz w:val="24"/>
                <w:lang w:val="nl-BE"/>
              </w:rPr>
            </w:pPr>
            <w:r w:rsidRPr="00CB4CEB">
              <w:rPr>
                <w:b w:val="0"/>
                <w:sz w:val="24"/>
                <w:lang w:val="nl-BE"/>
              </w:rPr>
              <w:t>4.1.1. 9</w:t>
            </w:r>
            <w:r w:rsidR="00CB4CEB" w:rsidRPr="00CB4CEB">
              <w:rPr>
                <w:b w:val="0"/>
                <w:sz w:val="24"/>
                <w:lang w:val="nl-BE"/>
              </w:rPr>
              <w:t>5</w:t>
            </w:r>
            <w:r w:rsidR="007E346A" w:rsidRPr="00CB4CEB">
              <w:rPr>
                <w:b w:val="0"/>
                <w:sz w:val="24"/>
                <w:lang w:val="nl-BE"/>
              </w:rPr>
              <w:t xml:space="preserve"> wedstrijd</w:t>
            </w:r>
            <w:r w:rsidR="00E77528" w:rsidRPr="00CB4CEB">
              <w:rPr>
                <w:b w:val="0"/>
                <w:sz w:val="24"/>
                <w:lang w:val="nl-BE"/>
              </w:rPr>
              <w:t>en</w:t>
            </w:r>
            <w:r w:rsidR="007E346A" w:rsidRPr="00CB4CEB">
              <w:rPr>
                <w:b w:val="0"/>
                <w:sz w:val="24"/>
                <w:lang w:val="nl-BE"/>
              </w:rPr>
              <w:t xml:space="preserve"> (</w:t>
            </w:r>
            <w:r w:rsidRPr="00CB4CEB">
              <w:rPr>
                <w:b w:val="0"/>
                <w:sz w:val="24"/>
                <w:lang w:val="nl-BE"/>
              </w:rPr>
              <w:t>9</w:t>
            </w:r>
            <w:r w:rsidR="00CB4CEB" w:rsidRPr="00CB4CEB">
              <w:rPr>
                <w:b w:val="0"/>
                <w:sz w:val="24"/>
                <w:lang w:val="nl-BE"/>
              </w:rPr>
              <w:t xml:space="preserve">2 </w:t>
            </w:r>
            <w:r w:rsidRPr="00CB4CEB">
              <w:rPr>
                <w:b w:val="0"/>
                <w:sz w:val="24"/>
                <w:lang w:val="nl-BE"/>
              </w:rPr>
              <w:t>in 201</w:t>
            </w:r>
            <w:r w:rsidR="00CB4CEB" w:rsidRPr="00CB4CEB">
              <w:rPr>
                <w:b w:val="0"/>
                <w:sz w:val="24"/>
                <w:lang w:val="nl-BE"/>
              </w:rPr>
              <w:t>7)</w:t>
            </w:r>
            <w:r w:rsidRPr="00CB4CEB">
              <w:rPr>
                <w:b w:val="0"/>
                <w:sz w:val="24"/>
                <w:lang w:val="nl-BE"/>
              </w:rPr>
              <w:t xml:space="preserve"> in 14</w:t>
            </w:r>
            <w:r w:rsidR="009F1A64" w:rsidRPr="00CB4CEB">
              <w:rPr>
                <w:b w:val="0"/>
                <w:sz w:val="24"/>
                <w:lang w:val="nl-BE"/>
              </w:rPr>
              <w:t xml:space="preserve"> secties,</w:t>
            </w:r>
            <w:r w:rsidR="00987F01" w:rsidRPr="00CB4CEB">
              <w:rPr>
                <w:b w:val="0"/>
                <w:sz w:val="24"/>
                <w:lang w:val="nl-BE"/>
              </w:rPr>
              <w:t xml:space="preserve"> </w:t>
            </w:r>
            <w:r w:rsidRPr="00CB4CEB">
              <w:rPr>
                <w:b w:val="0"/>
                <w:sz w:val="24"/>
                <w:lang w:val="nl-BE"/>
              </w:rPr>
              <w:t>2</w:t>
            </w:r>
            <w:r w:rsidR="00CB4CEB" w:rsidRPr="00CB4CEB">
              <w:rPr>
                <w:b w:val="0"/>
                <w:sz w:val="24"/>
                <w:lang w:val="nl-BE"/>
              </w:rPr>
              <w:t>55</w:t>
            </w:r>
            <w:r w:rsidR="009F1A64" w:rsidRPr="00CB4CEB">
              <w:rPr>
                <w:b w:val="0"/>
                <w:sz w:val="24"/>
                <w:lang w:val="nl-BE"/>
              </w:rPr>
              <w:t xml:space="preserve"> deelnemers</w:t>
            </w:r>
            <w:r w:rsidR="00CB4CEB" w:rsidRPr="00CB4CEB">
              <w:rPr>
                <w:b w:val="0"/>
                <w:sz w:val="24"/>
                <w:lang w:val="nl-BE"/>
              </w:rPr>
              <w:t xml:space="preserve"> </w:t>
            </w:r>
            <w:r w:rsidR="007E303C">
              <w:rPr>
                <w:b w:val="0"/>
                <w:sz w:val="24"/>
                <w:lang w:val="nl-BE"/>
              </w:rPr>
              <w:t>(232</w:t>
            </w:r>
            <w:r w:rsidR="00CB4CEB" w:rsidRPr="00CB4CEB">
              <w:rPr>
                <w:b w:val="0"/>
                <w:sz w:val="24"/>
                <w:lang w:val="nl-BE"/>
              </w:rPr>
              <w:t xml:space="preserve"> in 2017)</w:t>
            </w:r>
            <w:r w:rsidR="0089071D" w:rsidRPr="00CB4CEB">
              <w:rPr>
                <w:b w:val="0"/>
                <w:sz w:val="24"/>
                <w:lang w:val="nl-BE"/>
              </w:rPr>
              <w:t xml:space="preserve"> </w:t>
            </w:r>
            <w:r w:rsidR="00CB4CEB" w:rsidRPr="00CB4CEB">
              <w:rPr>
                <w:b w:val="0"/>
                <w:sz w:val="24"/>
                <w:lang w:val="nl-BE"/>
              </w:rPr>
              <w:t xml:space="preserve">waarvan </w:t>
            </w:r>
            <w:r w:rsidR="0089071D" w:rsidRPr="00CB4CEB">
              <w:rPr>
                <w:b w:val="0"/>
                <w:sz w:val="24"/>
                <w:lang w:val="nl-BE"/>
              </w:rPr>
              <w:t>2</w:t>
            </w:r>
            <w:r w:rsidR="00CB4CEB" w:rsidRPr="00CB4CEB">
              <w:rPr>
                <w:b w:val="0"/>
                <w:sz w:val="24"/>
                <w:lang w:val="nl-BE"/>
              </w:rPr>
              <w:t>3</w:t>
            </w:r>
            <w:r w:rsidR="00987F01" w:rsidRPr="00CB4CEB">
              <w:rPr>
                <w:b w:val="0"/>
                <w:sz w:val="24"/>
                <w:lang w:val="nl-BE"/>
              </w:rPr>
              <w:t xml:space="preserve">0 </w:t>
            </w:r>
            <w:r w:rsidR="0089071D" w:rsidRPr="00CB4CEB">
              <w:rPr>
                <w:b w:val="0"/>
                <w:sz w:val="24"/>
                <w:lang w:val="nl-BE"/>
              </w:rPr>
              <w:t>verschillende personen,</w:t>
            </w:r>
            <w:r w:rsidR="009F1A64" w:rsidRPr="00CB4CEB">
              <w:rPr>
                <w:b w:val="0"/>
                <w:sz w:val="24"/>
                <w:lang w:val="nl-BE"/>
              </w:rPr>
              <w:t xml:space="preserve"> ofwel </w:t>
            </w:r>
            <w:r w:rsidR="00BA2685" w:rsidRPr="00CB4CEB">
              <w:rPr>
                <w:b w:val="0"/>
                <w:sz w:val="24"/>
                <w:lang w:val="nl-BE"/>
              </w:rPr>
              <w:t xml:space="preserve">ongeveer </w:t>
            </w:r>
            <w:r w:rsidR="00CB4CEB" w:rsidRPr="00CB4CEB">
              <w:rPr>
                <w:b w:val="0"/>
                <w:sz w:val="24"/>
                <w:lang w:val="nl-BE"/>
              </w:rPr>
              <w:t>5</w:t>
            </w:r>
            <w:r w:rsidR="009F1A64" w:rsidRPr="00CB4CEB">
              <w:rPr>
                <w:b w:val="0"/>
                <w:sz w:val="24"/>
                <w:lang w:val="nl-BE"/>
              </w:rPr>
              <w:t>% van de leden</w:t>
            </w:r>
            <w:r w:rsidR="0089071D" w:rsidRPr="00CB4CEB">
              <w:rPr>
                <w:b w:val="0"/>
                <w:sz w:val="24"/>
                <w:lang w:val="nl-BE"/>
              </w:rPr>
              <w:t>)</w:t>
            </w:r>
            <w:r w:rsidR="009F1A64" w:rsidRPr="00CB4CEB">
              <w:rPr>
                <w:b w:val="0"/>
                <w:sz w:val="24"/>
                <w:lang w:val="nl-BE"/>
              </w:rPr>
              <w:t>.</w:t>
            </w:r>
            <w:r w:rsidR="00CB4CEB" w:rsidRPr="00CB4CEB">
              <w:rPr>
                <w:b w:val="0"/>
                <w:sz w:val="24"/>
                <w:lang w:val="nl-BE"/>
              </w:rPr>
              <w:t xml:space="preserve"> Het aantal deelnemers in FPV </w:t>
            </w:r>
            <w:proofErr w:type="spellStart"/>
            <w:r w:rsidR="00CB4CEB" w:rsidRPr="00CB4CEB">
              <w:rPr>
                <w:b w:val="0"/>
                <w:sz w:val="24"/>
                <w:lang w:val="nl-BE"/>
              </w:rPr>
              <w:t>racing</w:t>
            </w:r>
            <w:proofErr w:type="spellEnd"/>
            <w:r w:rsidR="00CB4CEB" w:rsidRPr="00CB4CEB">
              <w:rPr>
                <w:b w:val="0"/>
                <w:sz w:val="24"/>
                <w:lang w:val="nl-BE"/>
              </w:rPr>
              <w:t xml:space="preserve"> kent opnieuw een stijging, welke het verminderen van het aantal deelnemers in de “klassieke” categorieën compenseert.</w:t>
            </w:r>
          </w:p>
          <w:p w14:paraId="155F245B" w14:textId="77777777" w:rsidR="00DB422F" w:rsidRPr="00546E78" w:rsidRDefault="00BA2685">
            <w:pPr>
              <w:pStyle w:val="Corpsdetexte"/>
              <w:rPr>
                <w:b w:val="0"/>
                <w:sz w:val="24"/>
                <w:lang w:val="nl-BE"/>
              </w:rPr>
            </w:pPr>
            <w:r w:rsidRPr="00CB4CEB">
              <w:rPr>
                <w:b w:val="0"/>
                <w:sz w:val="24"/>
                <w:lang w:val="nl-BE"/>
              </w:rPr>
              <w:t>4.1.2. Er</w:t>
            </w:r>
            <w:r w:rsidR="00636FB2" w:rsidRPr="00CB4CEB">
              <w:rPr>
                <w:b w:val="0"/>
                <w:sz w:val="24"/>
                <w:lang w:val="nl-BE"/>
              </w:rPr>
              <w:t xml:space="preserve"> vonden </w:t>
            </w:r>
            <w:r w:rsidR="00CB4CEB" w:rsidRPr="00CB4CEB">
              <w:rPr>
                <w:b w:val="0"/>
                <w:sz w:val="24"/>
                <w:lang w:val="nl-BE"/>
              </w:rPr>
              <w:t>vier</w:t>
            </w:r>
            <w:r w:rsidR="009F1A64" w:rsidRPr="00CB4CEB">
              <w:rPr>
                <w:b w:val="0"/>
                <w:sz w:val="24"/>
                <w:lang w:val="nl-BE"/>
              </w:rPr>
              <w:t xml:space="preserve"> internationale wedstrijden plaats</w:t>
            </w:r>
            <w:r w:rsidR="00636FB2" w:rsidRPr="00CB4CEB">
              <w:rPr>
                <w:b w:val="0"/>
                <w:sz w:val="24"/>
                <w:lang w:val="nl-BE"/>
              </w:rPr>
              <w:t xml:space="preserve"> in F3A</w:t>
            </w:r>
            <w:r w:rsidR="00CB4CEB" w:rsidRPr="00CB4CEB">
              <w:rPr>
                <w:b w:val="0"/>
                <w:sz w:val="24"/>
                <w:lang w:val="nl-BE"/>
              </w:rPr>
              <w:t xml:space="preserve"> (Europees kampioenschap, professioneel georganiseerd do</w:t>
            </w:r>
            <w:r w:rsidR="00CB4CEB" w:rsidRPr="00546E78">
              <w:rPr>
                <w:b w:val="0"/>
                <w:sz w:val="24"/>
                <w:lang w:val="nl-BE"/>
              </w:rPr>
              <w:t xml:space="preserve">or de AASH te </w:t>
            </w:r>
            <w:proofErr w:type="spellStart"/>
            <w:r w:rsidR="00CB4CEB" w:rsidRPr="00546E78">
              <w:rPr>
                <w:b w:val="0"/>
                <w:sz w:val="24"/>
                <w:lang w:val="nl-BE"/>
              </w:rPr>
              <w:t>Grandrieu</w:t>
            </w:r>
            <w:proofErr w:type="spellEnd"/>
            <w:r w:rsidR="00CB4CEB" w:rsidRPr="00546E78">
              <w:rPr>
                <w:b w:val="0"/>
                <w:sz w:val="24"/>
                <w:lang w:val="nl-BE"/>
              </w:rPr>
              <w:t>)</w:t>
            </w:r>
            <w:r w:rsidR="00E96C15" w:rsidRPr="00546E78">
              <w:rPr>
                <w:b w:val="0"/>
                <w:sz w:val="24"/>
                <w:lang w:val="nl-BE"/>
              </w:rPr>
              <w:t>,</w:t>
            </w:r>
            <w:r w:rsidR="00636FB2" w:rsidRPr="00546E78">
              <w:rPr>
                <w:b w:val="0"/>
                <w:sz w:val="24"/>
                <w:lang w:val="nl-BE"/>
              </w:rPr>
              <w:t xml:space="preserve"> F3B</w:t>
            </w:r>
            <w:r w:rsidR="00CB4CEB" w:rsidRPr="00546E78">
              <w:rPr>
                <w:b w:val="0"/>
                <w:sz w:val="24"/>
                <w:lang w:val="nl-BE"/>
              </w:rPr>
              <w:t>, F3C en F5B</w:t>
            </w:r>
            <w:r w:rsidR="009F1A64" w:rsidRPr="00546E78">
              <w:rPr>
                <w:b w:val="0"/>
                <w:sz w:val="24"/>
                <w:lang w:val="nl-BE"/>
              </w:rPr>
              <w:t>.</w:t>
            </w:r>
          </w:p>
          <w:p w14:paraId="7E027B04" w14:textId="77777777" w:rsidR="00DB422F" w:rsidRPr="00546E78" w:rsidRDefault="009F1A64">
            <w:pPr>
              <w:pStyle w:val="Corpsdetexte"/>
              <w:rPr>
                <w:b w:val="0"/>
                <w:sz w:val="24"/>
                <w:lang w:val="nl-BE"/>
              </w:rPr>
            </w:pPr>
            <w:r w:rsidRPr="00546E78">
              <w:rPr>
                <w:b w:val="0"/>
                <w:sz w:val="24"/>
                <w:lang w:val="nl-BE"/>
              </w:rPr>
              <w:t>4.1.3. Er vonden verschillende kampioenschappen plaats:</w:t>
            </w:r>
          </w:p>
          <w:p w14:paraId="40363EFD" w14:textId="77777777" w:rsidR="00CB4CEB" w:rsidRPr="00546E78" w:rsidRDefault="00CB4CEB" w:rsidP="00CB4CEB">
            <w:pPr>
              <w:ind w:left="360"/>
              <w:jc w:val="both"/>
              <w:rPr>
                <w:b/>
                <w:lang w:val="nl-BE"/>
              </w:rPr>
            </w:pPr>
            <w:r w:rsidRPr="00546E78">
              <w:rPr>
                <w:b/>
                <w:lang w:val="nl-BE"/>
              </w:rPr>
              <w:t>F</w:t>
            </w:r>
            <w:proofErr w:type="gramStart"/>
            <w:r w:rsidRPr="00546E78">
              <w:rPr>
                <w:b/>
                <w:lang w:val="nl-BE"/>
              </w:rPr>
              <w:t>2 :</w:t>
            </w:r>
            <w:proofErr w:type="gramEnd"/>
            <w:r w:rsidRPr="00546E78">
              <w:rPr>
                <w:b/>
                <w:lang w:val="nl-BE"/>
              </w:rPr>
              <w:t xml:space="preserve"> WK te Langres in Frankrijk</w:t>
            </w:r>
          </w:p>
          <w:p w14:paraId="7C1B5788" w14:textId="77777777" w:rsidR="00CB4CEB" w:rsidRPr="00546E78" w:rsidRDefault="00CB4CEB" w:rsidP="00CB4CEB">
            <w:pPr>
              <w:ind w:left="360"/>
              <w:jc w:val="both"/>
              <w:rPr>
                <w:lang w:val="nl-BE"/>
              </w:rPr>
            </w:pPr>
            <w:proofErr w:type="gramStart"/>
            <w:r w:rsidRPr="00546E78">
              <w:rPr>
                <w:lang w:val="nl-BE"/>
              </w:rPr>
              <w:t>TM :</w:t>
            </w:r>
            <w:proofErr w:type="gramEnd"/>
            <w:r w:rsidRPr="00546E78">
              <w:rPr>
                <w:lang w:val="nl-BE"/>
              </w:rPr>
              <w:t xml:space="preserve"> Robert Liber</w:t>
            </w:r>
          </w:p>
          <w:p w14:paraId="3FFA04A0" w14:textId="77777777" w:rsidR="00CB4CEB" w:rsidRPr="00546E78" w:rsidRDefault="00CB4CEB" w:rsidP="00CB4CEB">
            <w:pPr>
              <w:ind w:left="360"/>
              <w:jc w:val="both"/>
              <w:rPr>
                <w:lang w:val="nl-BE"/>
              </w:rPr>
            </w:pPr>
            <w:r w:rsidRPr="00546E78">
              <w:rPr>
                <w:lang w:val="nl-BE"/>
              </w:rPr>
              <w:t>F2</w:t>
            </w:r>
            <w:proofErr w:type="gramStart"/>
            <w:r w:rsidRPr="00546E78">
              <w:rPr>
                <w:lang w:val="nl-BE"/>
              </w:rPr>
              <w:t>B :</w:t>
            </w:r>
            <w:proofErr w:type="gramEnd"/>
            <w:r w:rsidRPr="00546E78">
              <w:rPr>
                <w:lang w:val="nl-BE"/>
              </w:rPr>
              <w:t xml:space="preserve"> </w:t>
            </w:r>
            <w:proofErr w:type="spellStart"/>
            <w:r w:rsidRPr="00546E78">
              <w:rPr>
                <w:lang w:val="nl-BE"/>
              </w:rPr>
              <w:t>Aerobatics</w:t>
            </w:r>
            <w:proofErr w:type="spellEnd"/>
            <w:r w:rsidRPr="00546E78">
              <w:rPr>
                <w:lang w:val="nl-BE"/>
              </w:rPr>
              <w:t xml:space="preserve"> : Resultaat : David Liber is 27e op 85 deelnemers</w:t>
            </w:r>
            <w:r w:rsidR="0065684A">
              <w:rPr>
                <w:lang w:val="nl-BE"/>
              </w:rPr>
              <w:t>.</w:t>
            </w:r>
          </w:p>
          <w:p w14:paraId="759050A7" w14:textId="77777777" w:rsidR="00CB4CEB" w:rsidRPr="00546E78" w:rsidRDefault="00CB4CEB" w:rsidP="00CB4CEB">
            <w:pPr>
              <w:ind w:left="360"/>
              <w:jc w:val="both"/>
              <w:rPr>
                <w:lang w:val="nl-BE"/>
              </w:rPr>
            </w:pPr>
            <w:r w:rsidRPr="003B2465">
              <w:rPr>
                <w:lang w:val="es-ES"/>
              </w:rPr>
              <w:t xml:space="preserve">F2D </w:t>
            </w:r>
            <w:proofErr w:type="spellStart"/>
            <w:r w:rsidRPr="003B2465">
              <w:rPr>
                <w:lang w:val="es-ES"/>
              </w:rPr>
              <w:t>Combat</w:t>
            </w:r>
            <w:proofErr w:type="spellEnd"/>
            <w:r w:rsidRPr="003B2465">
              <w:rPr>
                <w:lang w:val="es-ES"/>
              </w:rPr>
              <w:t xml:space="preserve">: DEMENTIEVA Natalia, 16e, USALA Antonio, 42e, MICHIELS Jo,63e </w:t>
            </w:r>
            <w:proofErr w:type="spellStart"/>
            <w:r w:rsidR="00E301F8" w:rsidRPr="003B2465">
              <w:rPr>
                <w:lang w:val="es-ES"/>
              </w:rPr>
              <w:t>op</w:t>
            </w:r>
            <w:proofErr w:type="spellEnd"/>
            <w:r w:rsidRPr="003B2465">
              <w:rPr>
                <w:lang w:val="es-ES"/>
              </w:rPr>
              <w:t xml:space="preserve"> 80 </w:t>
            </w:r>
            <w:proofErr w:type="spellStart"/>
            <w:r w:rsidR="00E301F8" w:rsidRPr="003B2465">
              <w:rPr>
                <w:lang w:val="es-ES"/>
              </w:rPr>
              <w:t>deelnemers</w:t>
            </w:r>
            <w:proofErr w:type="spellEnd"/>
            <w:r w:rsidRPr="003B2465">
              <w:rPr>
                <w:lang w:val="es-ES"/>
              </w:rPr>
              <w:t xml:space="preserve">. </w:t>
            </w:r>
            <w:proofErr w:type="gramStart"/>
            <w:r w:rsidR="00E301F8" w:rsidRPr="00546E78">
              <w:rPr>
                <w:lang w:val="nl-BE"/>
              </w:rPr>
              <w:t>Ploegenklassement</w:t>
            </w:r>
            <w:r w:rsidR="00A65503">
              <w:rPr>
                <w:lang w:val="nl-BE"/>
              </w:rPr>
              <w:t xml:space="preserve"> :</w:t>
            </w:r>
            <w:proofErr w:type="gramEnd"/>
            <w:r w:rsidRPr="00546E78">
              <w:rPr>
                <w:lang w:val="nl-BE"/>
              </w:rPr>
              <w:t xml:space="preserve"> 17e/28</w:t>
            </w:r>
            <w:r w:rsidR="0065684A">
              <w:rPr>
                <w:lang w:val="nl-BE"/>
              </w:rPr>
              <w:t>.</w:t>
            </w:r>
          </w:p>
          <w:p w14:paraId="3C731167" w14:textId="77777777" w:rsidR="00CB4CEB" w:rsidRPr="00546E78" w:rsidRDefault="00CB4CEB" w:rsidP="00CB4CEB">
            <w:pPr>
              <w:ind w:left="360"/>
              <w:jc w:val="both"/>
              <w:rPr>
                <w:b/>
                <w:lang w:val="nl-BE"/>
              </w:rPr>
            </w:pPr>
          </w:p>
          <w:p w14:paraId="256F6447" w14:textId="77777777" w:rsidR="00CB4CEB" w:rsidRPr="00546E78" w:rsidRDefault="00CB4CEB" w:rsidP="00CB4CEB">
            <w:pPr>
              <w:ind w:left="360"/>
              <w:jc w:val="both"/>
              <w:rPr>
                <w:b/>
                <w:lang w:val="nl-BE"/>
              </w:rPr>
            </w:pPr>
            <w:r w:rsidRPr="00546E78">
              <w:rPr>
                <w:b/>
                <w:lang w:val="nl-BE"/>
              </w:rPr>
              <w:t>F3</w:t>
            </w:r>
            <w:proofErr w:type="gramStart"/>
            <w:r w:rsidRPr="00546E78">
              <w:rPr>
                <w:b/>
                <w:lang w:val="nl-BE"/>
              </w:rPr>
              <w:t>A :</w:t>
            </w:r>
            <w:proofErr w:type="gramEnd"/>
            <w:r w:rsidRPr="00546E78">
              <w:rPr>
                <w:b/>
                <w:lang w:val="nl-BE"/>
              </w:rPr>
              <w:t xml:space="preserve"> </w:t>
            </w:r>
            <w:r w:rsidR="00E301F8" w:rsidRPr="00546E78">
              <w:rPr>
                <w:b/>
                <w:lang w:val="nl-BE"/>
              </w:rPr>
              <w:t>EK te</w:t>
            </w:r>
            <w:r w:rsidRPr="00546E78">
              <w:rPr>
                <w:b/>
                <w:lang w:val="nl-BE"/>
              </w:rPr>
              <w:t xml:space="preserve"> </w:t>
            </w:r>
            <w:proofErr w:type="spellStart"/>
            <w:r w:rsidRPr="00546E78">
              <w:rPr>
                <w:b/>
                <w:lang w:val="nl-BE"/>
              </w:rPr>
              <w:t>Grandrieu</w:t>
            </w:r>
            <w:proofErr w:type="spellEnd"/>
            <w:r w:rsidRPr="00546E78">
              <w:rPr>
                <w:b/>
                <w:lang w:val="nl-BE"/>
              </w:rPr>
              <w:t xml:space="preserve"> </w:t>
            </w:r>
            <w:r w:rsidR="00E301F8" w:rsidRPr="00546E78">
              <w:rPr>
                <w:b/>
                <w:lang w:val="nl-BE"/>
              </w:rPr>
              <w:t>in België</w:t>
            </w:r>
          </w:p>
          <w:p w14:paraId="3D66B2B0" w14:textId="77777777" w:rsidR="00CB4CEB" w:rsidRPr="00546E78" w:rsidRDefault="00CB4CEB" w:rsidP="00CB4CEB">
            <w:pPr>
              <w:ind w:left="360"/>
              <w:jc w:val="both"/>
              <w:rPr>
                <w:lang w:val="nl-BE"/>
              </w:rPr>
            </w:pPr>
            <w:proofErr w:type="gramStart"/>
            <w:r w:rsidRPr="00546E78">
              <w:rPr>
                <w:lang w:val="nl-BE"/>
              </w:rPr>
              <w:t>TM :</w:t>
            </w:r>
            <w:proofErr w:type="gramEnd"/>
            <w:r w:rsidRPr="00546E78">
              <w:rPr>
                <w:lang w:val="nl-BE"/>
              </w:rPr>
              <w:t xml:space="preserve"> Alain Reynders</w:t>
            </w:r>
          </w:p>
          <w:p w14:paraId="27E1DAF0" w14:textId="77777777" w:rsidR="00CB4CEB" w:rsidRPr="00546E78" w:rsidRDefault="00546E78" w:rsidP="00CB4CEB">
            <w:pPr>
              <w:ind w:left="360"/>
              <w:jc w:val="both"/>
              <w:rPr>
                <w:lang w:val="nl-BE"/>
              </w:rPr>
            </w:pPr>
            <w:proofErr w:type="gramStart"/>
            <w:r w:rsidRPr="00546E78">
              <w:rPr>
                <w:lang w:val="nl-BE"/>
              </w:rPr>
              <w:t>Resultaat</w:t>
            </w:r>
            <w:r w:rsidR="00CB4CEB" w:rsidRPr="00546E78">
              <w:rPr>
                <w:lang w:val="nl-BE"/>
              </w:rPr>
              <w:t xml:space="preserve"> :</w:t>
            </w:r>
            <w:proofErr w:type="gramEnd"/>
            <w:r w:rsidR="00CB4CEB" w:rsidRPr="00546E78">
              <w:rPr>
                <w:lang w:val="nl-BE"/>
              </w:rPr>
              <w:t xml:space="preserve"> </w:t>
            </w:r>
            <w:proofErr w:type="spellStart"/>
            <w:r w:rsidR="00CB4CEB" w:rsidRPr="00546E78">
              <w:rPr>
                <w:lang w:val="nl-BE"/>
              </w:rPr>
              <w:t>Viken</w:t>
            </w:r>
            <w:proofErr w:type="spellEnd"/>
            <w:r w:rsidR="00CB4CEB" w:rsidRPr="00546E78">
              <w:rPr>
                <w:lang w:val="nl-BE"/>
              </w:rPr>
              <w:t xml:space="preserve"> </w:t>
            </w:r>
            <w:proofErr w:type="spellStart"/>
            <w:r w:rsidR="00CB4CEB" w:rsidRPr="00546E78">
              <w:rPr>
                <w:lang w:val="nl-BE"/>
              </w:rPr>
              <w:t>Malacioglu</w:t>
            </w:r>
            <w:proofErr w:type="spellEnd"/>
            <w:r w:rsidR="00CB4CEB" w:rsidRPr="00546E78">
              <w:rPr>
                <w:lang w:val="nl-BE"/>
              </w:rPr>
              <w:t xml:space="preserve"> 21e, Bert </w:t>
            </w:r>
            <w:proofErr w:type="spellStart"/>
            <w:r w:rsidR="00CB4CEB" w:rsidRPr="00546E78">
              <w:rPr>
                <w:lang w:val="nl-BE"/>
              </w:rPr>
              <w:t>Delaere</w:t>
            </w:r>
            <w:proofErr w:type="spellEnd"/>
            <w:r w:rsidR="00CB4CEB" w:rsidRPr="00546E78">
              <w:rPr>
                <w:lang w:val="nl-BE"/>
              </w:rPr>
              <w:t xml:space="preserve"> 37e </w:t>
            </w:r>
            <w:r w:rsidRPr="00546E78">
              <w:rPr>
                <w:lang w:val="nl-BE"/>
              </w:rPr>
              <w:t>op</w:t>
            </w:r>
            <w:r w:rsidR="00CB4CEB" w:rsidRPr="00546E78">
              <w:rPr>
                <w:lang w:val="nl-BE"/>
              </w:rPr>
              <w:t xml:space="preserve"> 64 </w:t>
            </w:r>
            <w:r w:rsidRPr="00546E78">
              <w:rPr>
                <w:lang w:val="nl-BE"/>
              </w:rPr>
              <w:t>senior deelnemers</w:t>
            </w:r>
            <w:r w:rsidR="00A65503">
              <w:rPr>
                <w:lang w:val="nl-BE"/>
              </w:rPr>
              <w:t>.</w:t>
            </w:r>
          </w:p>
          <w:p w14:paraId="1E98EA3A" w14:textId="77777777" w:rsidR="00CB4CEB" w:rsidRPr="00546E78" w:rsidRDefault="00CB4CEB" w:rsidP="00CB4CEB">
            <w:pPr>
              <w:ind w:left="360"/>
              <w:jc w:val="both"/>
              <w:rPr>
                <w:lang w:val="nl-BE"/>
              </w:rPr>
            </w:pPr>
            <w:proofErr w:type="spellStart"/>
            <w:r w:rsidRPr="00546E78">
              <w:rPr>
                <w:b/>
                <w:i/>
                <w:lang w:val="nl-BE"/>
              </w:rPr>
              <w:t>Ignace</w:t>
            </w:r>
            <w:proofErr w:type="spellEnd"/>
            <w:r w:rsidRPr="00546E78">
              <w:rPr>
                <w:b/>
                <w:i/>
                <w:lang w:val="nl-BE"/>
              </w:rPr>
              <w:t xml:space="preserve"> </w:t>
            </w:r>
            <w:proofErr w:type="spellStart"/>
            <w:r w:rsidRPr="00546E78">
              <w:rPr>
                <w:b/>
                <w:i/>
                <w:lang w:val="nl-BE"/>
              </w:rPr>
              <w:t>Pawlenko</w:t>
            </w:r>
            <w:proofErr w:type="spellEnd"/>
            <w:r w:rsidRPr="00546E78">
              <w:rPr>
                <w:b/>
                <w:i/>
                <w:lang w:val="nl-BE"/>
              </w:rPr>
              <w:t xml:space="preserve"> </w:t>
            </w:r>
            <w:r w:rsidR="00546E78" w:rsidRPr="00546E78">
              <w:rPr>
                <w:b/>
                <w:i/>
                <w:lang w:val="nl-BE"/>
              </w:rPr>
              <w:t>behaalt de 2e plaats bij de junioren en behaalt dus</w:t>
            </w:r>
            <w:r w:rsidR="00546E78">
              <w:rPr>
                <w:b/>
                <w:i/>
              </w:rPr>
              <w:t xml:space="preserve"> </w:t>
            </w:r>
            <w:r w:rsidR="00546E78" w:rsidRPr="00546E78">
              <w:rPr>
                <w:b/>
                <w:i/>
                <w:lang w:val="nl-BE"/>
              </w:rPr>
              <w:t>een podiumplaats</w:t>
            </w:r>
            <w:r w:rsidRPr="00546E78">
              <w:rPr>
                <w:lang w:val="nl-BE"/>
              </w:rPr>
              <w:t>.</w:t>
            </w:r>
          </w:p>
          <w:p w14:paraId="6B5E8005" w14:textId="77777777" w:rsidR="00CB4CEB" w:rsidRPr="00546E78" w:rsidRDefault="00546E78" w:rsidP="00CB4CEB">
            <w:pPr>
              <w:ind w:left="360"/>
              <w:jc w:val="both"/>
              <w:rPr>
                <w:lang w:val="nl-BE"/>
              </w:rPr>
            </w:pPr>
            <w:proofErr w:type="gramStart"/>
            <w:r w:rsidRPr="00546E78">
              <w:rPr>
                <w:lang w:val="nl-BE"/>
              </w:rPr>
              <w:t>Ploegenklassement</w:t>
            </w:r>
            <w:r w:rsidR="00CB4CEB" w:rsidRPr="00546E78">
              <w:rPr>
                <w:lang w:val="nl-BE"/>
              </w:rPr>
              <w:t xml:space="preserve"> </w:t>
            </w:r>
            <w:r w:rsidR="00A65503">
              <w:rPr>
                <w:lang w:val="nl-BE"/>
              </w:rPr>
              <w:t>:</w:t>
            </w:r>
            <w:proofErr w:type="gramEnd"/>
            <w:r w:rsidR="00A65503">
              <w:rPr>
                <w:lang w:val="nl-BE"/>
              </w:rPr>
              <w:t xml:space="preserve"> </w:t>
            </w:r>
            <w:r w:rsidR="00CB4CEB" w:rsidRPr="00546E78">
              <w:rPr>
                <w:lang w:val="nl-BE"/>
              </w:rPr>
              <w:t>8e/23</w:t>
            </w:r>
            <w:r w:rsidR="0065684A">
              <w:rPr>
                <w:lang w:val="nl-BE"/>
              </w:rPr>
              <w:t>.</w:t>
            </w:r>
          </w:p>
          <w:p w14:paraId="23622E90" w14:textId="77777777" w:rsidR="00CB4CEB" w:rsidRPr="00546E78" w:rsidRDefault="00546E78" w:rsidP="00CB4CEB">
            <w:pPr>
              <w:ind w:left="360"/>
              <w:jc w:val="both"/>
              <w:rPr>
                <w:lang w:val="nl-BE"/>
              </w:rPr>
            </w:pPr>
            <w:r w:rsidRPr="00546E78">
              <w:rPr>
                <w:lang w:val="nl-BE"/>
              </w:rPr>
              <w:t>De organiserende ploeg alsook de algemene sfeer tijdens dit kampioenschap werd door eenieder zeer op prijs gesteld</w:t>
            </w:r>
            <w:r w:rsidR="00A65503">
              <w:rPr>
                <w:lang w:val="nl-BE"/>
              </w:rPr>
              <w:t>.</w:t>
            </w:r>
          </w:p>
          <w:p w14:paraId="08A10FC6" w14:textId="77777777" w:rsidR="00CB4CEB" w:rsidRPr="007E303C" w:rsidRDefault="00CB4CEB" w:rsidP="00CB4CEB">
            <w:pPr>
              <w:ind w:left="360"/>
              <w:jc w:val="both"/>
              <w:rPr>
                <w:b/>
                <w:lang w:val="nl-BE"/>
              </w:rPr>
            </w:pPr>
          </w:p>
          <w:p w14:paraId="25E6E105" w14:textId="77777777" w:rsidR="00CB4CEB" w:rsidRPr="00546E78" w:rsidRDefault="00CB4CEB" w:rsidP="00CB4CEB">
            <w:pPr>
              <w:ind w:left="360"/>
              <w:jc w:val="both"/>
              <w:rPr>
                <w:b/>
              </w:rPr>
            </w:pPr>
            <w:r w:rsidRPr="00CA4BD3">
              <w:rPr>
                <w:b/>
                <w:lang w:val="nl-BE"/>
              </w:rPr>
              <w:t>F3</w:t>
            </w:r>
            <w:proofErr w:type="gramStart"/>
            <w:r w:rsidRPr="00CA4BD3">
              <w:rPr>
                <w:b/>
                <w:lang w:val="nl-BE"/>
              </w:rPr>
              <w:t>K :</w:t>
            </w:r>
            <w:proofErr w:type="gramEnd"/>
            <w:r w:rsidRPr="00CA4BD3">
              <w:rPr>
                <w:b/>
                <w:lang w:val="nl-BE"/>
              </w:rPr>
              <w:t xml:space="preserve"> </w:t>
            </w:r>
            <w:r w:rsidR="00546E78">
              <w:rPr>
                <w:b/>
              </w:rPr>
              <w:t>EK te</w:t>
            </w:r>
            <w:r w:rsidRPr="00CA4BD3">
              <w:rPr>
                <w:b/>
                <w:lang w:val="nl-BE"/>
              </w:rPr>
              <w:t xml:space="preserve"> Martin </w:t>
            </w:r>
            <w:proofErr w:type="spellStart"/>
            <w:r w:rsidRPr="00CA4BD3">
              <w:rPr>
                <w:b/>
                <w:lang w:val="nl-BE"/>
              </w:rPr>
              <w:t>Slo</w:t>
            </w:r>
            <w:r w:rsidR="00546E78">
              <w:rPr>
                <w:b/>
              </w:rPr>
              <w:t>wakije</w:t>
            </w:r>
            <w:proofErr w:type="spellEnd"/>
          </w:p>
          <w:p w14:paraId="2553383D" w14:textId="77777777" w:rsidR="00CB4CEB" w:rsidRPr="00CA4BD3" w:rsidRDefault="00CB4CEB" w:rsidP="00CB4CEB">
            <w:pPr>
              <w:ind w:left="360"/>
              <w:jc w:val="both"/>
              <w:rPr>
                <w:lang w:val="nl-BE"/>
              </w:rPr>
            </w:pPr>
            <w:proofErr w:type="gramStart"/>
            <w:r w:rsidRPr="00CA4BD3">
              <w:rPr>
                <w:lang w:val="nl-BE"/>
              </w:rPr>
              <w:t>TM :</w:t>
            </w:r>
            <w:proofErr w:type="gramEnd"/>
            <w:r w:rsidRPr="00CA4BD3">
              <w:rPr>
                <w:lang w:val="nl-BE"/>
              </w:rPr>
              <w:t xml:space="preserve"> Steven de </w:t>
            </w:r>
            <w:proofErr w:type="spellStart"/>
            <w:r w:rsidRPr="00CA4BD3">
              <w:rPr>
                <w:lang w:val="nl-BE"/>
              </w:rPr>
              <w:t>Weerdt</w:t>
            </w:r>
            <w:proofErr w:type="spellEnd"/>
          </w:p>
          <w:p w14:paraId="04A13137" w14:textId="77777777" w:rsidR="00CB4CEB" w:rsidRPr="00546E78" w:rsidRDefault="00CB4CEB" w:rsidP="00CB4CEB">
            <w:pPr>
              <w:ind w:left="360"/>
              <w:jc w:val="both"/>
              <w:rPr>
                <w:lang w:val="nl-BE"/>
              </w:rPr>
            </w:pPr>
            <w:proofErr w:type="spellStart"/>
            <w:proofErr w:type="gramStart"/>
            <w:r w:rsidRPr="003B2465">
              <w:rPr>
                <w:lang w:val="nl-BE"/>
              </w:rPr>
              <w:t>Résultats</w:t>
            </w:r>
            <w:proofErr w:type="spellEnd"/>
            <w:r w:rsidRPr="003B2465">
              <w:rPr>
                <w:lang w:val="nl-BE"/>
              </w:rPr>
              <w:t xml:space="preserve"> :</w:t>
            </w:r>
            <w:proofErr w:type="gramEnd"/>
            <w:r w:rsidRPr="003B2465">
              <w:rPr>
                <w:lang w:val="nl-BE"/>
              </w:rPr>
              <w:t xml:space="preserve"> Kristof Verschoren </w:t>
            </w:r>
            <w:r w:rsidR="00546E78">
              <w:t>wordt</w:t>
            </w:r>
            <w:r w:rsidRPr="003B2465">
              <w:rPr>
                <w:lang w:val="nl-BE"/>
              </w:rPr>
              <w:t xml:space="preserve"> 8e , Steven De </w:t>
            </w:r>
            <w:proofErr w:type="spellStart"/>
            <w:r w:rsidRPr="00546E78">
              <w:rPr>
                <w:lang w:val="nl-BE"/>
              </w:rPr>
              <w:t>Weerdt</w:t>
            </w:r>
            <w:proofErr w:type="spellEnd"/>
            <w:r w:rsidRPr="00546E78">
              <w:rPr>
                <w:lang w:val="nl-BE"/>
              </w:rPr>
              <w:t xml:space="preserve"> 27e et Guido Ter Horst 48e </w:t>
            </w:r>
            <w:r w:rsidR="00546E78" w:rsidRPr="00546E78">
              <w:rPr>
                <w:lang w:val="nl-BE"/>
              </w:rPr>
              <w:t>op</w:t>
            </w:r>
            <w:r w:rsidRPr="00546E78">
              <w:rPr>
                <w:lang w:val="nl-BE"/>
              </w:rPr>
              <w:t xml:space="preserve"> 52 </w:t>
            </w:r>
            <w:r w:rsidR="00546E78" w:rsidRPr="00546E78">
              <w:rPr>
                <w:lang w:val="nl-BE"/>
              </w:rPr>
              <w:t>deelnemers</w:t>
            </w:r>
            <w:r w:rsidR="0065684A">
              <w:rPr>
                <w:lang w:val="nl-BE"/>
              </w:rPr>
              <w:t>.</w:t>
            </w:r>
          </w:p>
          <w:p w14:paraId="36E9AF2C" w14:textId="77777777" w:rsidR="00CB4CEB" w:rsidRPr="00546E78" w:rsidRDefault="00546E78" w:rsidP="00CB4CEB">
            <w:pPr>
              <w:ind w:left="360"/>
              <w:jc w:val="both"/>
              <w:rPr>
                <w:lang w:val="nl-BE"/>
              </w:rPr>
            </w:pPr>
            <w:proofErr w:type="gramStart"/>
            <w:r w:rsidRPr="00546E78">
              <w:rPr>
                <w:lang w:val="nl-BE"/>
              </w:rPr>
              <w:t>Ploegenklassement</w:t>
            </w:r>
            <w:r w:rsidR="00A65503">
              <w:rPr>
                <w:lang w:val="nl-BE"/>
              </w:rPr>
              <w:t xml:space="preserve"> :</w:t>
            </w:r>
            <w:proofErr w:type="gramEnd"/>
            <w:r w:rsidR="00CB4CEB" w:rsidRPr="00546E78">
              <w:rPr>
                <w:lang w:val="nl-BE"/>
              </w:rPr>
              <w:t xml:space="preserve"> 11e/18.</w:t>
            </w:r>
          </w:p>
          <w:p w14:paraId="3DF1FA8F" w14:textId="77777777" w:rsidR="00CB4CEB" w:rsidRDefault="00CB4CEB" w:rsidP="00CB4CEB">
            <w:pPr>
              <w:ind w:left="360"/>
              <w:jc w:val="both"/>
              <w:rPr>
                <w:b/>
                <w:lang w:val="nl-BE"/>
              </w:rPr>
            </w:pPr>
          </w:p>
          <w:p w14:paraId="0726160C" w14:textId="77777777" w:rsidR="00A65503" w:rsidRPr="00546E78" w:rsidRDefault="00A65503" w:rsidP="00CB4CEB">
            <w:pPr>
              <w:ind w:left="360"/>
              <w:jc w:val="both"/>
              <w:rPr>
                <w:b/>
                <w:lang w:val="nl-BE"/>
              </w:rPr>
            </w:pPr>
          </w:p>
          <w:p w14:paraId="5B287285" w14:textId="77777777" w:rsidR="00CB4CEB" w:rsidRPr="00546E78" w:rsidRDefault="00CB4CEB" w:rsidP="00CB4CEB">
            <w:pPr>
              <w:ind w:left="360"/>
              <w:jc w:val="both"/>
              <w:rPr>
                <w:b/>
                <w:lang w:val="nl-BE"/>
              </w:rPr>
            </w:pPr>
            <w:r w:rsidRPr="00546E78">
              <w:rPr>
                <w:b/>
                <w:lang w:val="nl-BE"/>
              </w:rPr>
              <w:lastRenderedPageBreak/>
              <w:t xml:space="preserve">F5B </w:t>
            </w:r>
            <w:r w:rsidR="00546E78" w:rsidRPr="00546E78">
              <w:rPr>
                <w:b/>
                <w:lang w:val="nl-BE"/>
              </w:rPr>
              <w:t>WK</w:t>
            </w:r>
            <w:r w:rsidRPr="00546E78">
              <w:rPr>
                <w:b/>
                <w:lang w:val="nl-BE"/>
              </w:rPr>
              <w:t xml:space="preserve"> </w:t>
            </w:r>
            <w:r w:rsidR="00546E78" w:rsidRPr="00546E78">
              <w:rPr>
                <w:b/>
                <w:lang w:val="nl-BE"/>
              </w:rPr>
              <w:t>te</w:t>
            </w:r>
            <w:r w:rsidRPr="00546E78">
              <w:rPr>
                <w:b/>
                <w:lang w:val="nl-BE"/>
              </w:rPr>
              <w:t xml:space="preserve"> Jap</w:t>
            </w:r>
            <w:r w:rsidR="00546E78" w:rsidRPr="00546E78">
              <w:rPr>
                <w:b/>
                <w:lang w:val="nl-BE"/>
              </w:rPr>
              <w:t>an</w:t>
            </w:r>
          </w:p>
          <w:p w14:paraId="39BE3FF1" w14:textId="77777777" w:rsidR="00CB4CEB" w:rsidRPr="00546E78" w:rsidRDefault="00CB4CEB" w:rsidP="00CB4CEB">
            <w:pPr>
              <w:ind w:left="360"/>
              <w:jc w:val="both"/>
              <w:rPr>
                <w:lang w:val="nl-BE"/>
              </w:rPr>
            </w:pPr>
            <w:proofErr w:type="gramStart"/>
            <w:r w:rsidRPr="00546E78">
              <w:rPr>
                <w:lang w:val="nl-BE"/>
              </w:rPr>
              <w:t>TM :</w:t>
            </w:r>
            <w:proofErr w:type="gramEnd"/>
            <w:r w:rsidRPr="00546E78">
              <w:rPr>
                <w:lang w:val="nl-BE"/>
              </w:rPr>
              <w:t xml:space="preserve"> Willy Verschoren</w:t>
            </w:r>
          </w:p>
          <w:p w14:paraId="52A7E268" w14:textId="77777777" w:rsidR="00CB4CEB" w:rsidRPr="00546E78" w:rsidRDefault="00CB4CEB" w:rsidP="00CB4CEB">
            <w:pPr>
              <w:ind w:left="360"/>
              <w:jc w:val="both"/>
              <w:rPr>
                <w:lang w:val="nl-BE"/>
              </w:rPr>
            </w:pPr>
            <w:proofErr w:type="gramStart"/>
            <w:r w:rsidRPr="00546E78">
              <w:rPr>
                <w:lang w:val="nl-BE"/>
              </w:rPr>
              <w:t>R</w:t>
            </w:r>
            <w:r w:rsidR="00546E78" w:rsidRPr="00546E78">
              <w:rPr>
                <w:lang w:val="nl-BE"/>
              </w:rPr>
              <w:t>esultaat</w:t>
            </w:r>
            <w:r w:rsidRPr="00546E78">
              <w:rPr>
                <w:lang w:val="nl-BE"/>
              </w:rPr>
              <w:t xml:space="preserve"> :</w:t>
            </w:r>
            <w:proofErr w:type="gramEnd"/>
            <w:r w:rsidRPr="00546E78">
              <w:rPr>
                <w:lang w:val="nl-BE"/>
              </w:rPr>
              <w:t xml:space="preserve"> Luc van Tricht </w:t>
            </w:r>
            <w:r w:rsidR="00546E78" w:rsidRPr="00546E78">
              <w:rPr>
                <w:lang w:val="nl-BE"/>
              </w:rPr>
              <w:t>wordt</w:t>
            </w:r>
            <w:r w:rsidRPr="00546E78">
              <w:rPr>
                <w:lang w:val="nl-BE"/>
              </w:rPr>
              <w:t xml:space="preserve"> 9e, </w:t>
            </w:r>
            <w:proofErr w:type="spellStart"/>
            <w:r w:rsidRPr="00546E78">
              <w:rPr>
                <w:lang w:val="nl-BE"/>
              </w:rPr>
              <w:t>Hughes</w:t>
            </w:r>
            <w:proofErr w:type="spellEnd"/>
            <w:r w:rsidRPr="00546E78">
              <w:rPr>
                <w:lang w:val="nl-BE"/>
              </w:rPr>
              <w:t xml:space="preserve"> Lefebvre 10e e</w:t>
            </w:r>
            <w:r w:rsidR="00546E78" w:rsidRPr="00546E78">
              <w:rPr>
                <w:lang w:val="nl-BE"/>
              </w:rPr>
              <w:t>n</w:t>
            </w:r>
            <w:r w:rsidRPr="00546E78">
              <w:rPr>
                <w:lang w:val="nl-BE"/>
              </w:rPr>
              <w:t xml:space="preserve"> Stefan De </w:t>
            </w:r>
            <w:proofErr w:type="spellStart"/>
            <w:r w:rsidRPr="00546E78">
              <w:rPr>
                <w:lang w:val="nl-BE"/>
              </w:rPr>
              <w:t>Hauwere</w:t>
            </w:r>
            <w:proofErr w:type="spellEnd"/>
            <w:r w:rsidRPr="00546E78">
              <w:rPr>
                <w:lang w:val="nl-BE"/>
              </w:rPr>
              <w:t xml:space="preserve"> 12e </w:t>
            </w:r>
            <w:r w:rsidR="00546E78" w:rsidRPr="00546E78">
              <w:rPr>
                <w:lang w:val="nl-BE"/>
              </w:rPr>
              <w:t>op</w:t>
            </w:r>
            <w:r w:rsidRPr="00546E78">
              <w:rPr>
                <w:lang w:val="nl-BE"/>
              </w:rPr>
              <w:t xml:space="preserve"> 23 pilotes</w:t>
            </w:r>
            <w:r w:rsidR="0065684A">
              <w:rPr>
                <w:lang w:val="nl-BE"/>
              </w:rPr>
              <w:t>.</w:t>
            </w:r>
          </w:p>
          <w:p w14:paraId="0DA5922A" w14:textId="77777777" w:rsidR="00CB4CEB" w:rsidRPr="00546E78" w:rsidRDefault="00546E78" w:rsidP="00CB4CEB">
            <w:pPr>
              <w:ind w:left="360"/>
              <w:jc w:val="both"/>
              <w:rPr>
                <w:lang w:val="nl-BE"/>
              </w:rPr>
            </w:pPr>
            <w:proofErr w:type="gramStart"/>
            <w:r w:rsidRPr="00546E78">
              <w:rPr>
                <w:b/>
                <w:i/>
                <w:lang w:val="nl-BE"/>
              </w:rPr>
              <w:t>Ploegenklassement</w:t>
            </w:r>
            <w:r w:rsidR="00A65503">
              <w:rPr>
                <w:b/>
                <w:i/>
                <w:lang w:val="nl-BE"/>
              </w:rPr>
              <w:t xml:space="preserve"> </w:t>
            </w:r>
            <w:r w:rsidR="00CB4CEB" w:rsidRPr="00546E78">
              <w:rPr>
                <w:b/>
                <w:i/>
                <w:lang w:val="nl-BE"/>
              </w:rPr>
              <w:t>:</w:t>
            </w:r>
            <w:proofErr w:type="gramEnd"/>
            <w:r w:rsidR="00CB4CEB" w:rsidRPr="00546E78">
              <w:rPr>
                <w:lang w:val="nl-BE"/>
              </w:rPr>
              <w:t xml:space="preserve"> </w:t>
            </w:r>
            <w:r w:rsidR="00CB4CEB" w:rsidRPr="00546E78">
              <w:rPr>
                <w:b/>
                <w:i/>
                <w:lang w:val="nl-BE"/>
              </w:rPr>
              <w:t xml:space="preserve">3e/9 </w:t>
            </w:r>
            <w:r w:rsidRPr="00546E78">
              <w:rPr>
                <w:b/>
                <w:i/>
                <w:lang w:val="nl-BE"/>
              </w:rPr>
              <w:t>de Belgische ploeg behaalt een podiumplaats op dit Wereldkampioenschap</w:t>
            </w:r>
            <w:r w:rsidR="0065684A">
              <w:rPr>
                <w:b/>
                <w:i/>
                <w:lang w:val="nl-BE"/>
              </w:rPr>
              <w:t>.</w:t>
            </w:r>
          </w:p>
          <w:p w14:paraId="23E51BB1" w14:textId="77777777" w:rsidR="00CB4CEB" w:rsidRPr="007E303C" w:rsidRDefault="00CB4CEB" w:rsidP="00CB4CEB">
            <w:pPr>
              <w:ind w:left="360"/>
              <w:jc w:val="both"/>
              <w:rPr>
                <w:b/>
                <w:lang w:val="nl-BE"/>
              </w:rPr>
            </w:pPr>
          </w:p>
          <w:p w14:paraId="27642540" w14:textId="77777777" w:rsidR="00CB4CEB" w:rsidRPr="007E303C" w:rsidRDefault="00CB4CEB" w:rsidP="00CB4CEB">
            <w:pPr>
              <w:ind w:left="360"/>
              <w:jc w:val="both"/>
              <w:rPr>
                <w:b/>
                <w:lang w:val="nl-BE"/>
              </w:rPr>
            </w:pPr>
            <w:r w:rsidRPr="007E303C">
              <w:rPr>
                <w:b/>
                <w:lang w:val="nl-BE"/>
              </w:rPr>
              <w:t>F3</w:t>
            </w:r>
            <w:proofErr w:type="gramStart"/>
            <w:r w:rsidRPr="007E303C">
              <w:rPr>
                <w:b/>
                <w:lang w:val="nl-BE"/>
              </w:rPr>
              <w:t>U :</w:t>
            </w:r>
            <w:proofErr w:type="gramEnd"/>
            <w:r w:rsidRPr="007E303C">
              <w:rPr>
                <w:b/>
                <w:lang w:val="nl-BE"/>
              </w:rPr>
              <w:t xml:space="preserve"> </w:t>
            </w:r>
            <w:r w:rsidR="00546E78">
              <w:rPr>
                <w:b/>
              </w:rPr>
              <w:t>WK</w:t>
            </w:r>
            <w:r w:rsidRPr="007E303C">
              <w:rPr>
                <w:b/>
                <w:lang w:val="nl-BE"/>
              </w:rPr>
              <w:t xml:space="preserve"> </w:t>
            </w:r>
            <w:r w:rsidR="00546E78">
              <w:rPr>
                <w:b/>
              </w:rPr>
              <w:t>te</w:t>
            </w:r>
            <w:r w:rsidRPr="007E303C">
              <w:rPr>
                <w:b/>
                <w:lang w:val="nl-BE"/>
              </w:rPr>
              <w:t xml:space="preserve"> </w:t>
            </w:r>
            <w:proofErr w:type="spellStart"/>
            <w:r w:rsidRPr="007E303C">
              <w:rPr>
                <w:b/>
                <w:lang w:val="nl-BE"/>
              </w:rPr>
              <w:t>Shenzen</w:t>
            </w:r>
            <w:proofErr w:type="spellEnd"/>
            <w:r w:rsidRPr="007E303C">
              <w:rPr>
                <w:b/>
                <w:lang w:val="nl-BE"/>
              </w:rPr>
              <w:t xml:space="preserve">, </w:t>
            </w:r>
            <w:r w:rsidR="00546E78">
              <w:rPr>
                <w:b/>
              </w:rPr>
              <w:t>in China van</w:t>
            </w:r>
            <w:r w:rsidRPr="007E303C">
              <w:rPr>
                <w:b/>
                <w:lang w:val="nl-BE"/>
              </w:rPr>
              <w:t xml:space="preserve"> 1 </w:t>
            </w:r>
            <w:r w:rsidR="00546E78">
              <w:rPr>
                <w:b/>
              </w:rPr>
              <w:t>tot</w:t>
            </w:r>
            <w:r w:rsidRPr="007E303C">
              <w:rPr>
                <w:b/>
                <w:lang w:val="nl-BE"/>
              </w:rPr>
              <w:t xml:space="preserve"> 4 </w:t>
            </w:r>
            <w:proofErr w:type="spellStart"/>
            <w:r w:rsidRPr="007E303C">
              <w:rPr>
                <w:b/>
                <w:lang w:val="nl-BE"/>
              </w:rPr>
              <w:t>novemb</w:t>
            </w:r>
            <w:proofErr w:type="spellEnd"/>
            <w:r w:rsidR="00546E78">
              <w:rPr>
                <w:b/>
              </w:rPr>
              <w:t>er</w:t>
            </w:r>
            <w:r w:rsidRPr="007E303C">
              <w:rPr>
                <w:b/>
                <w:lang w:val="nl-BE"/>
              </w:rPr>
              <w:t xml:space="preserve"> 2018</w:t>
            </w:r>
          </w:p>
          <w:p w14:paraId="47F5DAD2" w14:textId="77777777" w:rsidR="00CB4CEB" w:rsidRPr="006703BA" w:rsidRDefault="00CB4CEB" w:rsidP="00CB4CEB">
            <w:pPr>
              <w:ind w:left="360"/>
              <w:jc w:val="both"/>
              <w:rPr>
                <w:lang w:val="nl-BE"/>
              </w:rPr>
            </w:pPr>
            <w:r w:rsidRPr="006703BA">
              <w:rPr>
                <w:lang w:val="nl-BE"/>
              </w:rPr>
              <w:t>TM:  Frédéric Naulaerts</w:t>
            </w:r>
          </w:p>
          <w:p w14:paraId="3DD88A93" w14:textId="77777777" w:rsidR="00CB4CEB" w:rsidRPr="006703BA" w:rsidRDefault="00546E78" w:rsidP="00CB4CEB">
            <w:pPr>
              <w:ind w:left="360"/>
              <w:jc w:val="both"/>
              <w:rPr>
                <w:lang w:val="nl-BE"/>
              </w:rPr>
            </w:pPr>
            <w:r w:rsidRPr="006703BA">
              <w:rPr>
                <w:lang w:val="nl-BE"/>
              </w:rPr>
              <w:t>Deelnemers</w:t>
            </w:r>
            <w:r w:rsidR="00CB4CEB" w:rsidRPr="006703BA">
              <w:rPr>
                <w:lang w:val="nl-BE"/>
              </w:rPr>
              <w:t xml:space="preserve"> : Maxime Bastin, Vincent Delcommene (16</w:t>
            </w:r>
            <w:r w:rsidR="00CB4CEB" w:rsidRPr="006703BA">
              <w:rPr>
                <w:vertAlign w:val="superscript"/>
                <w:lang w:val="nl-BE"/>
              </w:rPr>
              <w:t>e</w:t>
            </w:r>
            <w:r w:rsidRPr="006703BA">
              <w:rPr>
                <w:lang w:val="nl-BE"/>
              </w:rPr>
              <w:t xml:space="preserve"> </w:t>
            </w:r>
            <w:r w:rsidR="00CB4CEB" w:rsidRPr="006703BA">
              <w:rPr>
                <w:lang w:val="nl-BE"/>
              </w:rPr>
              <w:t>finale), Thomas Moretti et Maximilien Pellichero (Junior</w:t>
            </w:r>
            <w:r w:rsidR="007E303C" w:rsidRPr="006703BA">
              <w:rPr>
                <w:lang w:val="nl-BE"/>
              </w:rPr>
              <w:t>,</w:t>
            </w:r>
            <w:r w:rsidR="00CB4CEB" w:rsidRPr="006703BA">
              <w:rPr>
                <w:lang w:val="nl-BE"/>
              </w:rPr>
              <w:t xml:space="preserve"> 8e finale)</w:t>
            </w:r>
            <w:r w:rsidR="0065684A" w:rsidRPr="006703BA">
              <w:rPr>
                <w:lang w:val="nl-BE"/>
              </w:rPr>
              <w:t>.</w:t>
            </w:r>
          </w:p>
          <w:p w14:paraId="3748EC8A" w14:textId="77777777" w:rsidR="00CB4CEB" w:rsidRPr="006703BA" w:rsidRDefault="00CB4CEB" w:rsidP="00CB4CEB">
            <w:pPr>
              <w:ind w:left="360"/>
              <w:jc w:val="both"/>
              <w:rPr>
                <w:b/>
                <w:lang w:val="nl-BE"/>
              </w:rPr>
            </w:pPr>
          </w:p>
          <w:p w14:paraId="03A73A63" w14:textId="77777777" w:rsidR="00BA2685" w:rsidRPr="009072F1" w:rsidRDefault="00CB4CEB" w:rsidP="00CB4CEB">
            <w:pPr>
              <w:ind w:left="338"/>
              <w:jc w:val="both"/>
              <w:rPr>
                <w:lang w:val="nl-BE"/>
              </w:rPr>
            </w:pPr>
            <w:proofErr w:type="spellStart"/>
            <w:proofErr w:type="gramStart"/>
            <w:r w:rsidRPr="007E303C">
              <w:rPr>
                <w:b/>
                <w:lang w:val="nl-BE"/>
              </w:rPr>
              <w:t>EuroSAM</w:t>
            </w:r>
            <w:proofErr w:type="spellEnd"/>
            <w:r w:rsidRPr="007E303C">
              <w:rPr>
                <w:lang w:val="nl-BE"/>
              </w:rPr>
              <w:t> :</w:t>
            </w:r>
            <w:proofErr w:type="gramEnd"/>
            <w:r w:rsidRPr="007E303C">
              <w:rPr>
                <w:lang w:val="nl-BE"/>
              </w:rPr>
              <w:t xml:space="preserve"> Victor </w:t>
            </w:r>
            <w:proofErr w:type="spellStart"/>
            <w:r w:rsidRPr="007E303C">
              <w:rPr>
                <w:lang w:val="nl-BE"/>
              </w:rPr>
              <w:t>Beaujean</w:t>
            </w:r>
            <w:proofErr w:type="spellEnd"/>
            <w:r w:rsidRPr="007E303C">
              <w:rPr>
                <w:lang w:val="nl-BE"/>
              </w:rPr>
              <w:t xml:space="preserve"> </w:t>
            </w:r>
            <w:r w:rsidR="00546E78">
              <w:t>gouden Medaille in de categorie</w:t>
            </w:r>
            <w:r w:rsidRPr="007E303C">
              <w:rPr>
                <w:lang w:val="nl-BE"/>
              </w:rPr>
              <w:t xml:space="preserve"> </w:t>
            </w:r>
            <w:proofErr w:type="spellStart"/>
            <w:r w:rsidRPr="007E303C">
              <w:rPr>
                <w:lang w:val="nl-BE"/>
              </w:rPr>
              <w:t>Texaco</w:t>
            </w:r>
            <w:proofErr w:type="spellEnd"/>
            <w:r w:rsidRPr="007E303C">
              <w:rPr>
                <w:lang w:val="nl-BE"/>
              </w:rPr>
              <w:t xml:space="preserve"> </w:t>
            </w:r>
            <w:r w:rsidR="0065684A">
              <w:rPr>
                <w:lang w:val="nl-BE"/>
              </w:rPr>
              <w:t>½.</w:t>
            </w:r>
          </w:p>
          <w:p w14:paraId="417789AF" w14:textId="77777777" w:rsidR="00873F22" w:rsidRPr="009072F1" w:rsidRDefault="00873F22" w:rsidP="00873F22">
            <w:pPr>
              <w:ind w:left="360"/>
              <w:jc w:val="both"/>
              <w:rPr>
                <w:lang w:val="nl-BE"/>
              </w:rPr>
            </w:pPr>
          </w:p>
          <w:p w14:paraId="21E9CE60" w14:textId="77777777" w:rsidR="00DB422F" w:rsidRPr="00546E78" w:rsidRDefault="009F1A64">
            <w:pPr>
              <w:spacing w:before="60"/>
            </w:pPr>
            <w:r w:rsidRPr="009072F1">
              <w:rPr>
                <w:lang w:val="nl-BE"/>
              </w:rPr>
              <w:t xml:space="preserve">4.2. </w:t>
            </w:r>
            <w:r w:rsidR="00E749B5" w:rsidRPr="009072F1">
              <w:rPr>
                <w:u w:val="single"/>
                <w:lang w:val="nl-BE"/>
              </w:rPr>
              <w:t>Sp</w:t>
            </w:r>
            <w:r w:rsidR="00D0308A" w:rsidRPr="009072F1">
              <w:rPr>
                <w:u w:val="single"/>
                <w:lang w:val="nl-BE"/>
              </w:rPr>
              <w:t>ortseizoen 201</w:t>
            </w:r>
            <w:r w:rsidR="00546E78">
              <w:rPr>
                <w:u w:val="single"/>
              </w:rPr>
              <w:t>9</w:t>
            </w:r>
          </w:p>
          <w:p w14:paraId="219EFD83" w14:textId="77777777" w:rsidR="00DB422F" w:rsidRPr="009072F1" w:rsidRDefault="00D0308A">
            <w:pPr>
              <w:spacing w:before="60"/>
              <w:rPr>
                <w:lang w:val="nl-BE"/>
              </w:rPr>
            </w:pPr>
            <w:r w:rsidRPr="009072F1">
              <w:rPr>
                <w:lang w:val="nl-BE"/>
              </w:rPr>
              <w:t>4.2.1</w:t>
            </w:r>
            <w:r w:rsidR="005367ED" w:rsidRPr="009072F1">
              <w:rPr>
                <w:lang w:val="nl-BE"/>
              </w:rPr>
              <w:t xml:space="preserve">. </w:t>
            </w:r>
            <w:r w:rsidRPr="009072F1">
              <w:rPr>
                <w:lang w:val="nl-BE"/>
              </w:rPr>
              <w:t>In 201</w:t>
            </w:r>
            <w:r w:rsidR="00546E78">
              <w:t>9</w:t>
            </w:r>
            <w:r w:rsidR="009F1A64" w:rsidRPr="009072F1">
              <w:rPr>
                <w:lang w:val="nl-BE"/>
              </w:rPr>
              <w:t xml:space="preserve"> zal België volgende ploegen uitsturen</w:t>
            </w:r>
            <w:r w:rsidR="005367ED" w:rsidRPr="009072F1">
              <w:rPr>
                <w:lang w:val="nl-BE"/>
              </w:rPr>
              <w:t xml:space="preserve"> naar de verschillende Europese en </w:t>
            </w:r>
            <w:proofErr w:type="gramStart"/>
            <w:r w:rsidR="00233154" w:rsidRPr="009072F1">
              <w:rPr>
                <w:lang w:val="nl-BE"/>
              </w:rPr>
              <w:t>Wereldkampioenschappen</w:t>
            </w:r>
            <w:r w:rsidR="0065684A">
              <w:rPr>
                <w:lang w:val="nl-BE"/>
              </w:rPr>
              <w:t xml:space="preserve"> </w:t>
            </w:r>
            <w:r w:rsidR="009F1A64" w:rsidRPr="009072F1">
              <w:rPr>
                <w:lang w:val="nl-BE"/>
              </w:rPr>
              <w:t>:</w:t>
            </w:r>
            <w:proofErr w:type="gramEnd"/>
          </w:p>
          <w:p w14:paraId="6B704CC0" w14:textId="77777777" w:rsidR="00546E78" w:rsidRPr="00516932" w:rsidRDefault="00546E78" w:rsidP="00546E78">
            <w:pPr>
              <w:jc w:val="both"/>
              <w:rPr>
                <w:lang w:val="en-GB"/>
              </w:rPr>
            </w:pPr>
            <w:r w:rsidRPr="00516932">
              <w:rPr>
                <w:lang w:val="en-GB"/>
              </w:rPr>
              <w:t>Euro</w:t>
            </w:r>
            <w:r w:rsidRPr="00516932">
              <w:rPr>
                <w:lang w:val="en-GB"/>
              </w:rPr>
              <w:tab/>
              <w:t>F2</w:t>
            </w:r>
            <w:r w:rsidRPr="00516932">
              <w:rPr>
                <w:lang w:val="en-GB"/>
              </w:rPr>
              <w:tab/>
            </w:r>
            <w:r w:rsidRPr="00516932">
              <w:rPr>
                <w:lang w:val="en-GB"/>
              </w:rPr>
              <w:tab/>
            </w:r>
            <w:proofErr w:type="spellStart"/>
            <w:r w:rsidRPr="00516932">
              <w:rPr>
                <w:lang w:val="en-GB"/>
              </w:rPr>
              <w:t>Pazardzik</w:t>
            </w:r>
            <w:proofErr w:type="spellEnd"/>
            <w:r w:rsidRPr="00516932">
              <w:rPr>
                <w:lang w:val="en-GB"/>
              </w:rPr>
              <w:t xml:space="preserve"> (BUL)</w:t>
            </w:r>
          </w:p>
          <w:p w14:paraId="4E3D4A80" w14:textId="77777777" w:rsidR="00546E78" w:rsidRPr="00516932" w:rsidRDefault="00546E78" w:rsidP="00546E78">
            <w:pPr>
              <w:jc w:val="both"/>
              <w:rPr>
                <w:lang w:val="en-GB"/>
              </w:rPr>
            </w:pPr>
            <w:r w:rsidRPr="00516932">
              <w:rPr>
                <w:lang w:val="en-GB"/>
              </w:rPr>
              <w:t>World</w:t>
            </w:r>
            <w:r w:rsidRPr="00516932">
              <w:rPr>
                <w:lang w:val="en-GB"/>
              </w:rPr>
              <w:tab/>
              <w:t>F3A</w:t>
            </w:r>
            <w:r w:rsidRPr="00516932">
              <w:rPr>
                <w:lang w:val="en-GB"/>
              </w:rPr>
              <w:tab/>
            </w:r>
            <w:r w:rsidRPr="00516932">
              <w:rPr>
                <w:lang w:val="en-GB"/>
              </w:rPr>
              <w:tab/>
            </w:r>
            <w:proofErr w:type="spellStart"/>
            <w:r w:rsidRPr="00516932">
              <w:rPr>
                <w:lang w:val="en-GB"/>
              </w:rPr>
              <w:t>Calcinatello</w:t>
            </w:r>
            <w:proofErr w:type="spellEnd"/>
            <w:r w:rsidRPr="00516932">
              <w:rPr>
                <w:lang w:val="en-GB"/>
              </w:rPr>
              <w:t xml:space="preserve"> (ITA)</w:t>
            </w:r>
          </w:p>
          <w:p w14:paraId="205FE7F2" w14:textId="77777777" w:rsidR="00546E78" w:rsidRPr="00516932" w:rsidRDefault="00546E78" w:rsidP="00546E78">
            <w:pPr>
              <w:jc w:val="both"/>
              <w:rPr>
                <w:lang w:val="en-GB"/>
              </w:rPr>
            </w:pPr>
            <w:r w:rsidRPr="00516932">
              <w:rPr>
                <w:lang w:val="en-GB"/>
              </w:rPr>
              <w:t xml:space="preserve">World </w:t>
            </w:r>
            <w:r w:rsidRPr="00516932">
              <w:rPr>
                <w:lang w:val="en-GB"/>
              </w:rPr>
              <w:tab/>
              <w:t>F3B</w:t>
            </w:r>
            <w:r w:rsidRPr="00516932">
              <w:rPr>
                <w:lang w:val="en-GB"/>
              </w:rPr>
              <w:tab/>
            </w:r>
            <w:r w:rsidRPr="00516932">
              <w:rPr>
                <w:lang w:val="en-GB"/>
              </w:rPr>
              <w:tab/>
            </w:r>
            <w:proofErr w:type="spellStart"/>
            <w:r w:rsidRPr="00516932">
              <w:rPr>
                <w:lang w:val="en-GB"/>
              </w:rPr>
              <w:t>Jesenik</w:t>
            </w:r>
            <w:proofErr w:type="spellEnd"/>
            <w:r w:rsidRPr="00516932">
              <w:rPr>
                <w:lang w:val="en-GB"/>
              </w:rPr>
              <w:t xml:space="preserve"> (CZE)</w:t>
            </w:r>
          </w:p>
          <w:p w14:paraId="1A51E16B" w14:textId="77777777" w:rsidR="00546E78" w:rsidRPr="00516932" w:rsidRDefault="00546E78" w:rsidP="00546E78">
            <w:pPr>
              <w:jc w:val="both"/>
              <w:rPr>
                <w:lang w:val="nl-BE"/>
              </w:rPr>
            </w:pPr>
            <w:r w:rsidRPr="00516932">
              <w:rPr>
                <w:lang w:val="nl-BE"/>
              </w:rPr>
              <w:t xml:space="preserve">World </w:t>
            </w:r>
            <w:r w:rsidRPr="00516932">
              <w:rPr>
                <w:lang w:val="nl-BE"/>
              </w:rPr>
              <w:tab/>
              <w:t>F3C-N</w:t>
            </w:r>
            <w:r w:rsidRPr="00516932">
              <w:rPr>
                <w:lang w:val="nl-BE"/>
              </w:rPr>
              <w:tab/>
            </w:r>
            <w:r>
              <w:rPr>
                <w:lang w:val="nl-BE"/>
              </w:rPr>
              <w:t xml:space="preserve">           </w:t>
            </w:r>
            <w:proofErr w:type="spellStart"/>
            <w:r w:rsidRPr="00516932">
              <w:rPr>
                <w:lang w:val="nl-BE"/>
              </w:rPr>
              <w:t>Ballenstedt</w:t>
            </w:r>
            <w:proofErr w:type="spellEnd"/>
            <w:r w:rsidRPr="00516932">
              <w:rPr>
                <w:lang w:val="nl-BE"/>
              </w:rPr>
              <w:t xml:space="preserve"> (GER)</w:t>
            </w:r>
          </w:p>
          <w:p w14:paraId="524189AE" w14:textId="77777777" w:rsidR="00546E78" w:rsidRPr="00516932" w:rsidRDefault="00546E78" w:rsidP="00546E78">
            <w:pPr>
              <w:jc w:val="both"/>
              <w:rPr>
                <w:lang w:val="en-GB"/>
              </w:rPr>
            </w:pPr>
            <w:r w:rsidRPr="00516932">
              <w:rPr>
                <w:lang w:val="en-GB"/>
              </w:rPr>
              <w:t xml:space="preserve">World </w:t>
            </w:r>
            <w:r w:rsidRPr="00516932">
              <w:rPr>
                <w:lang w:val="en-GB"/>
              </w:rPr>
              <w:tab/>
              <w:t>F3D</w:t>
            </w:r>
            <w:r w:rsidRPr="00516932">
              <w:rPr>
                <w:lang w:val="en-GB"/>
              </w:rPr>
              <w:tab/>
            </w:r>
            <w:r w:rsidRPr="00516932">
              <w:rPr>
                <w:lang w:val="en-GB"/>
              </w:rPr>
              <w:tab/>
              <w:t>Maryborough (AUS)</w:t>
            </w:r>
          </w:p>
          <w:p w14:paraId="374BC0D0" w14:textId="77777777" w:rsidR="00546E78" w:rsidRPr="00516932" w:rsidRDefault="00546E78" w:rsidP="00546E78">
            <w:pPr>
              <w:jc w:val="both"/>
              <w:rPr>
                <w:lang w:val="en-GB"/>
              </w:rPr>
            </w:pPr>
            <w:r w:rsidRPr="00516932">
              <w:rPr>
                <w:lang w:val="en-GB"/>
              </w:rPr>
              <w:t>World</w:t>
            </w:r>
            <w:r w:rsidRPr="00516932">
              <w:rPr>
                <w:lang w:val="en-GB"/>
              </w:rPr>
              <w:tab/>
              <w:t>F3K</w:t>
            </w:r>
            <w:r w:rsidRPr="00516932">
              <w:rPr>
                <w:lang w:val="en-GB"/>
              </w:rPr>
              <w:tab/>
            </w:r>
            <w:r w:rsidRPr="00516932">
              <w:rPr>
                <w:lang w:val="en-GB"/>
              </w:rPr>
              <w:tab/>
            </w:r>
            <w:proofErr w:type="spellStart"/>
            <w:r w:rsidRPr="00516932">
              <w:rPr>
                <w:lang w:val="en-GB"/>
              </w:rPr>
              <w:t>Jakabszallas</w:t>
            </w:r>
            <w:proofErr w:type="spellEnd"/>
            <w:r w:rsidRPr="00516932">
              <w:rPr>
                <w:lang w:val="en-GB"/>
              </w:rPr>
              <w:t xml:space="preserve"> (HUN)</w:t>
            </w:r>
          </w:p>
          <w:p w14:paraId="7030B4EA" w14:textId="77777777" w:rsidR="00546E78" w:rsidRPr="00516932" w:rsidRDefault="00546E78" w:rsidP="00546E78">
            <w:pPr>
              <w:jc w:val="both"/>
              <w:rPr>
                <w:lang w:val="en-GB"/>
              </w:rPr>
            </w:pPr>
            <w:r w:rsidRPr="00516932">
              <w:rPr>
                <w:lang w:val="en-GB"/>
              </w:rPr>
              <w:t>World</w:t>
            </w:r>
            <w:r w:rsidRPr="00516932">
              <w:rPr>
                <w:lang w:val="en-GB"/>
              </w:rPr>
              <w:tab/>
              <w:t>F3P</w:t>
            </w:r>
            <w:r w:rsidRPr="00516932">
              <w:rPr>
                <w:lang w:val="en-GB"/>
              </w:rPr>
              <w:tab/>
            </w:r>
            <w:r w:rsidRPr="00516932">
              <w:rPr>
                <w:lang w:val="en-GB"/>
              </w:rPr>
              <w:tab/>
              <w:t>Heraklion (GRE)</w:t>
            </w:r>
          </w:p>
          <w:p w14:paraId="17996E8B" w14:textId="77777777" w:rsidR="00546E78" w:rsidRPr="00516932" w:rsidRDefault="00546E78" w:rsidP="00546E78">
            <w:pPr>
              <w:jc w:val="both"/>
              <w:rPr>
                <w:lang w:val="en-GB"/>
              </w:rPr>
            </w:pPr>
            <w:r w:rsidRPr="00516932">
              <w:rPr>
                <w:lang w:val="en-GB"/>
              </w:rPr>
              <w:t xml:space="preserve">World </w:t>
            </w:r>
            <w:r w:rsidRPr="00516932">
              <w:rPr>
                <w:lang w:val="en-GB"/>
              </w:rPr>
              <w:tab/>
              <w:t>F5J</w:t>
            </w:r>
            <w:r w:rsidRPr="00516932">
              <w:rPr>
                <w:lang w:val="en-GB"/>
              </w:rPr>
              <w:tab/>
            </w:r>
            <w:r w:rsidRPr="00516932">
              <w:rPr>
                <w:lang w:val="en-GB"/>
              </w:rPr>
              <w:tab/>
            </w:r>
            <w:proofErr w:type="spellStart"/>
            <w:r w:rsidRPr="00516932">
              <w:rPr>
                <w:lang w:val="en-GB"/>
              </w:rPr>
              <w:t>Boleraz</w:t>
            </w:r>
            <w:proofErr w:type="spellEnd"/>
            <w:r w:rsidRPr="00516932">
              <w:rPr>
                <w:lang w:val="en-GB"/>
              </w:rPr>
              <w:t xml:space="preserve"> (</w:t>
            </w:r>
            <w:proofErr w:type="gramStart"/>
            <w:r w:rsidRPr="00516932">
              <w:rPr>
                <w:lang w:val="en-GB"/>
              </w:rPr>
              <w:t xml:space="preserve">SVK)   </w:t>
            </w:r>
            <w:proofErr w:type="gramEnd"/>
            <w:r w:rsidRPr="00516932">
              <w:rPr>
                <w:lang w:val="en-GB"/>
              </w:rPr>
              <w:t>NEW !</w:t>
            </w:r>
          </w:p>
          <w:p w14:paraId="743295F2" w14:textId="77777777" w:rsidR="00D0308A" w:rsidRPr="003B2465" w:rsidRDefault="00546E78" w:rsidP="00546E78">
            <w:pPr>
              <w:spacing w:before="60"/>
              <w:rPr>
                <w:lang w:val="en-GB"/>
              </w:rPr>
            </w:pPr>
            <w:r w:rsidRPr="000E344E">
              <w:rPr>
                <w:lang w:val="en-GB"/>
              </w:rPr>
              <w:t xml:space="preserve">World </w:t>
            </w:r>
            <w:r w:rsidRPr="000E344E">
              <w:rPr>
                <w:lang w:val="en-GB"/>
              </w:rPr>
              <w:tab/>
              <w:t>F9U</w:t>
            </w:r>
            <w:r w:rsidRPr="000E344E">
              <w:rPr>
                <w:lang w:val="en-GB"/>
              </w:rPr>
              <w:tab/>
            </w:r>
            <w:r w:rsidRPr="000E344E">
              <w:rPr>
                <w:lang w:val="en-GB"/>
              </w:rPr>
              <w:tab/>
              <w:t>Shenzhen (CHN)</w:t>
            </w:r>
            <w:r>
              <w:rPr>
                <w:lang w:val="en-GB"/>
              </w:rPr>
              <w:t>,</w:t>
            </w:r>
            <w:r w:rsidRPr="000E344E">
              <w:rPr>
                <w:lang w:val="en-GB"/>
              </w:rPr>
              <w:t xml:space="preserve"> </w:t>
            </w:r>
            <w:proofErr w:type="gramStart"/>
            <w:r w:rsidR="007E303C">
              <w:rPr>
                <w:lang w:val="en-GB"/>
              </w:rPr>
              <w:t>tentative</w:t>
            </w:r>
            <w:r>
              <w:rPr>
                <w:lang w:val="en-GB"/>
              </w:rPr>
              <w:t xml:space="preserve"> !</w:t>
            </w:r>
            <w:proofErr w:type="gramEnd"/>
          </w:p>
          <w:p w14:paraId="53AF61BE" w14:textId="77777777" w:rsidR="00DB422F" w:rsidRPr="009072F1" w:rsidRDefault="00D0308A" w:rsidP="00D0308A">
            <w:pPr>
              <w:spacing w:before="60"/>
              <w:rPr>
                <w:lang w:val="nl-BE"/>
              </w:rPr>
            </w:pPr>
            <w:r w:rsidRPr="009072F1">
              <w:rPr>
                <w:lang w:val="nl-BE"/>
              </w:rPr>
              <w:t xml:space="preserve">Er zal ook een </w:t>
            </w:r>
            <w:proofErr w:type="spellStart"/>
            <w:r w:rsidRPr="009072F1">
              <w:rPr>
                <w:lang w:val="nl-BE"/>
              </w:rPr>
              <w:t>EuroSAM</w:t>
            </w:r>
            <w:proofErr w:type="spellEnd"/>
            <w:r w:rsidRPr="009072F1">
              <w:rPr>
                <w:lang w:val="nl-BE"/>
              </w:rPr>
              <w:t xml:space="preserve"> </w:t>
            </w:r>
            <w:r w:rsidR="00546E78">
              <w:t xml:space="preserve">alsook een World Jet Masters </w:t>
            </w:r>
            <w:r w:rsidR="0065684A">
              <w:rPr>
                <w:lang w:val="nl-BE"/>
              </w:rPr>
              <w:t>doorgaan.</w:t>
            </w:r>
          </w:p>
          <w:p w14:paraId="0A45A78B" w14:textId="77777777" w:rsidR="00D0308A" w:rsidRPr="009072F1" w:rsidRDefault="00D0308A" w:rsidP="00D0308A">
            <w:pPr>
              <w:spacing w:before="60"/>
              <w:rPr>
                <w:lang w:val="nl-BE"/>
              </w:rPr>
            </w:pPr>
          </w:p>
          <w:p w14:paraId="2D393A17" w14:textId="77777777" w:rsidR="00DB422F" w:rsidRPr="009072F1" w:rsidRDefault="00D0308A">
            <w:pPr>
              <w:spacing w:before="60"/>
              <w:rPr>
                <w:lang w:val="nl-BE"/>
              </w:rPr>
            </w:pPr>
            <w:r w:rsidRPr="009072F1">
              <w:rPr>
                <w:lang w:val="nl-BE"/>
              </w:rPr>
              <w:t>4.2.2</w:t>
            </w:r>
            <w:r w:rsidR="00C32AB5" w:rsidRPr="009072F1">
              <w:rPr>
                <w:lang w:val="nl-BE"/>
              </w:rPr>
              <w:t xml:space="preserve">. Er zijn </w:t>
            </w:r>
            <w:r w:rsidR="00546E78">
              <w:t>zes</w:t>
            </w:r>
            <w:r w:rsidR="009F1A64" w:rsidRPr="009072F1">
              <w:rPr>
                <w:lang w:val="nl-BE"/>
              </w:rPr>
              <w:t xml:space="preserve"> </w:t>
            </w:r>
            <w:r w:rsidR="007E303C">
              <w:rPr>
                <w:lang w:val="nl-BE"/>
              </w:rPr>
              <w:t xml:space="preserve">Belgische </w:t>
            </w:r>
            <w:r w:rsidR="009F1A64" w:rsidRPr="009072F1">
              <w:rPr>
                <w:lang w:val="nl-BE"/>
              </w:rPr>
              <w:t xml:space="preserve">internationale wedstrijden opgenomen op de FAI </w:t>
            </w:r>
            <w:proofErr w:type="gramStart"/>
            <w:r w:rsidR="009F1A64" w:rsidRPr="009072F1">
              <w:rPr>
                <w:lang w:val="nl-BE"/>
              </w:rPr>
              <w:t xml:space="preserve">kalender </w:t>
            </w:r>
            <w:r w:rsidR="004E1500" w:rsidRPr="009072F1">
              <w:rPr>
                <w:lang w:val="nl-BE"/>
              </w:rPr>
              <w:t>:</w:t>
            </w:r>
            <w:proofErr w:type="gramEnd"/>
          </w:p>
          <w:p w14:paraId="07765FD9" w14:textId="77777777" w:rsidR="00546E78" w:rsidRPr="00516932" w:rsidRDefault="00546E78" w:rsidP="00546E78">
            <w:pPr>
              <w:jc w:val="both"/>
              <w:rPr>
                <w:lang w:val="en-GB"/>
              </w:rPr>
            </w:pPr>
            <w:r w:rsidRPr="00516932">
              <w:rPr>
                <w:lang w:val="en-GB"/>
              </w:rPr>
              <w:t>F2ABCF</w:t>
            </w:r>
            <w:r w:rsidR="004C5312">
              <w:rPr>
                <w:lang w:val="en-GB"/>
              </w:rPr>
              <w:t xml:space="preserve">   </w:t>
            </w:r>
            <w:proofErr w:type="spellStart"/>
            <w:r w:rsidRPr="00516932">
              <w:rPr>
                <w:lang w:val="en-GB"/>
              </w:rPr>
              <w:t>Pepinster</w:t>
            </w:r>
            <w:proofErr w:type="spellEnd"/>
            <w:r>
              <w:rPr>
                <w:lang w:val="en-GB"/>
              </w:rPr>
              <w:t>,</w:t>
            </w:r>
            <w:r w:rsidR="004C5312">
              <w:rPr>
                <w:lang w:val="en-GB"/>
              </w:rPr>
              <w:t xml:space="preserve"> </w:t>
            </w:r>
            <w:r>
              <w:rPr>
                <w:lang w:val="en-GB"/>
              </w:rPr>
              <w:t>1</w:t>
            </w:r>
            <w:r w:rsidRPr="00516932">
              <w:rPr>
                <w:lang w:val="en-GB"/>
              </w:rPr>
              <w:t>0-11 August</w:t>
            </w:r>
          </w:p>
          <w:p w14:paraId="6347B2FD" w14:textId="77777777" w:rsidR="00546E78" w:rsidRPr="00516932" w:rsidRDefault="00546E78" w:rsidP="00546E78">
            <w:pPr>
              <w:jc w:val="both"/>
              <w:rPr>
                <w:lang w:val="en-GB"/>
              </w:rPr>
            </w:pPr>
            <w:r w:rsidRPr="00516932">
              <w:rPr>
                <w:lang w:val="en-GB"/>
              </w:rPr>
              <w:t>F3A</w:t>
            </w:r>
            <w:r w:rsidRPr="00516932">
              <w:rPr>
                <w:lang w:val="en-GB"/>
              </w:rPr>
              <w:tab/>
            </w:r>
            <w:proofErr w:type="spellStart"/>
            <w:r w:rsidRPr="00516932">
              <w:rPr>
                <w:lang w:val="en-GB"/>
              </w:rPr>
              <w:t>Grandrieu</w:t>
            </w:r>
            <w:proofErr w:type="spellEnd"/>
            <w:r>
              <w:rPr>
                <w:lang w:val="en-GB"/>
              </w:rPr>
              <w:t>,</w:t>
            </w:r>
            <w:r w:rsidR="004C5312">
              <w:rPr>
                <w:lang w:val="en-GB"/>
              </w:rPr>
              <w:t xml:space="preserve"> </w:t>
            </w:r>
            <w:r w:rsidRPr="00516932">
              <w:rPr>
                <w:lang w:val="en-GB"/>
              </w:rPr>
              <w:t>11-12 May</w:t>
            </w:r>
          </w:p>
          <w:p w14:paraId="50AA85BA" w14:textId="77777777" w:rsidR="00546E78" w:rsidRPr="00516932" w:rsidRDefault="00546E78" w:rsidP="00546E78">
            <w:pPr>
              <w:jc w:val="both"/>
              <w:rPr>
                <w:lang w:val="en-GB"/>
              </w:rPr>
            </w:pPr>
            <w:r w:rsidRPr="00516932">
              <w:rPr>
                <w:lang w:val="en-GB"/>
              </w:rPr>
              <w:t>F3B</w:t>
            </w:r>
            <w:r w:rsidRPr="00516932">
              <w:rPr>
                <w:lang w:val="en-GB"/>
              </w:rPr>
              <w:tab/>
              <w:t>Anthisnes</w:t>
            </w:r>
            <w:r>
              <w:rPr>
                <w:lang w:val="en-GB"/>
              </w:rPr>
              <w:t>,</w:t>
            </w:r>
            <w:r w:rsidR="004C5312">
              <w:rPr>
                <w:lang w:val="en-GB"/>
              </w:rPr>
              <w:t xml:space="preserve"> </w:t>
            </w:r>
            <w:r w:rsidRPr="00516932">
              <w:rPr>
                <w:lang w:val="en-GB"/>
              </w:rPr>
              <w:t>6-7 July</w:t>
            </w:r>
          </w:p>
          <w:p w14:paraId="38D9070A" w14:textId="77777777" w:rsidR="00546E78" w:rsidRPr="00516932" w:rsidRDefault="00546E78" w:rsidP="00546E78">
            <w:pPr>
              <w:jc w:val="both"/>
              <w:rPr>
                <w:lang w:val="en-GB"/>
              </w:rPr>
            </w:pPr>
            <w:r w:rsidRPr="00516932">
              <w:rPr>
                <w:lang w:val="en-GB"/>
              </w:rPr>
              <w:t>F3C</w:t>
            </w:r>
            <w:r w:rsidRPr="00516932">
              <w:rPr>
                <w:lang w:val="en-GB"/>
              </w:rPr>
              <w:tab/>
            </w:r>
            <w:proofErr w:type="spellStart"/>
            <w:r w:rsidRPr="00516932">
              <w:rPr>
                <w:lang w:val="en-GB"/>
              </w:rPr>
              <w:t>Heldergem</w:t>
            </w:r>
            <w:proofErr w:type="spellEnd"/>
            <w:r>
              <w:rPr>
                <w:lang w:val="en-GB"/>
              </w:rPr>
              <w:t>,</w:t>
            </w:r>
            <w:r w:rsidR="004C5312">
              <w:rPr>
                <w:lang w:val="en-GB"/>
              </w:rPr>
              <w:t xml:space="preserve"> </w:t>
            </w:r>
            <w:r w:rsidRPr="00516932">
              <w:rPr>
                <w:lang w:val="en-GB"/>
              </w:rPr>
              <w:t>11-12 May</w:t>
            </w:r>
          </w:p>
          <w:p w14:paraId="78EFD5A2" w14:textId="77777777" w:rsidR="00546E78" w:rsidRPr="007E303C" w:rsidRDefault="00546E78" w:rsidP="00546E78">
            <w:pPr>
              <w:jc w:val="both"/>
              <w:rPr>
                <w:lang w:val="nl-BE"/>
              </w:rPr>
            </w:pPr>
            <w:r w:rsidRPr="007E303C">
              <w:rPr>
                <w:lang w:val="nl-BE"/>
              </w:rPr>
              <w:t>F5B</w:t>
            </w:r>
            <w:r w:rsidRPr="007E303C">
              <w:rPr>
                <w:lang w:val="nl-BE"/>
              </w:rPr>
              <w:tab/>
            </w:r>
            <w:proofErr w:type="spellStart"/>
            <w:r w:rsidRPr="007E303C">
              <w:rPr>
                <w:lang w:val="nl-BE"/>
              </w:rPr>
              <w:t>Thumaide</w:t>
            </w:r>
            <w:proofErr w:type="spellEnd"/>
            <w:r w:rsidRPr="007E303C">
              <w:rPr>
                <w:lang w:val="nl-BE"/>
              </w:rPr>
              <w:t>,</w:t>
            </w:r>
            <w:r w:rsidR="004C5312">
              <w:rPr>
                <w:lang w:val="nl-BE"/>
              </w:rPr>
              <w:t xml:space="preserve"> </w:t>
            </w:r>
            <w:r w:rsidRPr="007E303C">
              <w:rPr>
                <w:lang w:val="nl-BE"/>
              </w:rPr>
              <w:t xml:space="preserve">15-16 </w:t>
            </w:r>
            <w:proofErr w:type="spellStart"/>
            <w:r w:rsidRPr="007E303C">
              <w:rPr>
                <w:lang w:val="nl-BE"/>
              </w:rPr>
              <w:t>June</w:t>
            </w:r>
            <w:proofErr w:type="spellEnd"/>
          </w:p>
          <w:p w14:paraId="23E3A13D" w14:textId="77777777" w:rsidR="00546E78" w:rsidRPr="007E303C" w:rsidRDefault="00546E78" w:rsidP="00546E78">
            <w:pPr>
              <w:rPr>
                <w:lang w:val="nl-BE"/>
              </w:rPr>
            </w:pPr>
            <w:r w:rsidRPr="007E303C">
              <w:rPr>
                <w:lang w:val="nl-BE"/>
              </w:rPr>
              <w:t>F9U</w:t>
            </w:r>
            <w:r w:rsidRPr="007E303C">
              <w:rPr>
                <w:lang w:val="nl-BE"/>
              </w:rPr>
              <w:tab/>
            </w:r>
            <w:proofErr w:type="spellStart"/>
            <w:r w:rsidRPr="007E303C">
              <w:rPr>
                <w:lang w:val="nl-BE"/>
              </w:rPr>
              <w:t>Gouy-lez-Piéton</w:t>
            </w:r>
            <w:proofErr w:type="spellEnd"/>
            <w:r w:rsidRPr="007E303C">
              <w:rPr>
                <w:lang w:val="nl-BE"/>
              </w:rPr>
              <w:t xml:space="preserve">, 20-21 </w:t>
            </w:r>
            <w:proofErr w:type="spellStart"/>
            <w:r w:rsidRPr="007E303C">
              <w:rPr>
                <w:lang w:val="nl-BE"/>
              </w:rPr>
              <w:t>July</w:t>
            </w:r>
            <w:proofErr w:type="spellEnd"/>
          </w:p>
          <w:p w14:paraId="6EAD5E86" w14:textId="77777777" w:rsidR="00546E78" w:rsidRDefault="00546E78">
            <w:pPr>
              <w:pStyle w:val="Corpsdetexte"/>
              <w:rPr>
                <w:sz w:val="24"/>
                <w:lang w:val="nl-BE"/>
              </w:rPr>
            </w:pPr>
          </w:p>
          <w:p w14:paraId="0C1031D2" w14:textId="77777777" w:rsidR="00DB422F" w:rsidRPr="009072F1" w:rsidRDefault="009F1A64">
            <w:pPr>
              <w:pStyle w:val="Corpsdetexte"/>
              <w:rPr>
                <w:lang w:val="nl-BE"/>
              </w:rPr>
            </w:pPr>
            <w:r w:rsidRPr="009072F1">
              <w:rPr>
                <w:sz w:val="24"/>
                <w:lang w:val="nl-BE"/>
              </w:rPr>
              <w:t>5. Verslag van de schatbewaarder</w:t>
            </w:r>
          </w:p>
          <w:p w14:paraId="6453F192" w14:textId="77777777" w:rsidR="00DB422F" w:rsidRPr="009072F1" w:rsidRDefault="00C32AB5" w:rsidP="00C32AB5">
            <w:pPr>
              <w:spacing w:before="120"/>
              <w:rPr>
                <w:lang w:val="nl-BE"/>
              </w:rPr>
            </w:pPr>
            <w:r w:rsidRPr="009072F1">
              <w:rPr>
                <w:lang w:val="nl-BE"/>
              </w:rPr>
              <w:t xml:space="preserve">Dhr. Pascal </w:t>
            </w:r>
            <w:r w:rsidR="00E20B09" w:rsidRPr="009072F1">
              <w:rPr>
                <w:lang w:val="nl-BE"/>
              </w:rPr>
              <w:t>D</w:t>
            </w:r>
            <w:r w:rsidRPr="009072F1">
              <w:rPr>
                <w:lang w:val="nl-BE"/>
              </w:rPr>
              <w:t>en</w:t>
            </w:r>
            <w:r w:rsidR="004E1500" w:rsidRPr="009072F1">
              <w:rPr>
                <w:lang w:val="nl-BE"/>
              </w:rPr>
              <w:t xml:space="preserve"> Haese licht de boekhouding 201</w:t>
            </w:r>
            <w:r w:rsidR="00546E78">
              <w:t>8</w:t>
            </w:r>
            <w:r w:rsidRPr="009072F1">
              <w:rPr>
                <w:lang w:val="nl-BE"/>
              </w:rPr>
              <w:t>, alsook het sportief fon</w:t>
            </w:r>
            <w:r w:rsidR="004E1500" w:rsidRPr="009072F1">
              <w:rPr>
                <w:lang w:val="nl-BE"/>
              </w:rPr>
              <w:t>ds toe. Het jaar 201</w:t>
            </w:r>
            <w:r w:rsidR="00546E78">
              <w:t>8</w:t>
            </w:r>
            <w:r w:rsidR="009F1A64" w:rsidRPr="009072F1">
              <w:rPr>
                <w:lang w:val="nl-BE"/>
              </w:rPr>
              <w:t xml:space="preserve"> wordt met een</w:t>
            </w:r>
            <w:r w:rsidR="004E1500" w:rsidRPr="009072F1">
              <w:rPr>
                <w:lang w:val="nl-BE"/>
              </w:rPr>
              <w:t xml:space="preserve"> positief</w:t>
            </w:r>
            <w:r w:rsidR="009F1A64" w:rsidRPr="009072F1">
              <w:rPr>
                <w:lang w:val="nl-BE"/>
              </w:rPr>
              <w:t xml:space="preserve"> resultaat van </w:t>
            </w:r>
            <w:r w:rsidR="00546E78">
              <w:t>879</w:t>
            </w:r>
            <w:r w:rsidR="00A65503">
              <w:t>,</w:t>
            </w:r>
            <w:r w:rsidR="00546E78">
              <w:t>45</w:t>
            </w:r>
            <w:r w:rsidRPr="009072F1">
              <w:rPr>
                <w:lang w:val="nl-BE"/>
              </w:rPr>
              <w:t>€</w:t>
            </w:r>
            <w:r w:rsidR="004E1500" w:rsidRPr="009072F1">
              <w:rPr>
                <w:lang w:val="nl-BE"/>
              </w:rPr>
              <w:t>.</w:t>
            </w:r>
          </w:p>
          <w:p w14:paraId="0367554B" w14:textId="77777777" w:rsidR="00233154" w:rsidRPr="009072F1" w:rsidRDefault="00233154" w:rsidP="000C35D1">
            <w:pPr>
              <w:spacing w:before="120"/>
              <w:rPr>
                <w:lang w:val="nl-BE"/>
              </w:rPr>
            </w:pPr>
            <w:r w:rsidRPr="009072F1">
              <w:rPr>
                <w:lang w:val="nl-BE"/>
              </w:rPr>
              <w:t>De rekeningen zijn goedgekeurd.</w:t>
            </w:r>
          </w:p>
          <w:p w14:paraId="2E3FDD43" w14:textId="77777777" w:rsidR="000C35D1" w:rsidRDefault="000C35D1">
            <w:pPr>
              <w:rPr>
                <w:lang w:val="nl-BE"/>
              </w:rPr>
            </w:pPr>
          </w:p>
          <w:p w14:paraId="631823F6" w14:textId="77777777" w:rsidR="00546E78" w:rsidRPr="009072F1" w:rsidRDefault="00546E78">
            <w:pPr>
              <w:rPr>
                <w:lang w:val="nl-BE"/>
              </w:rPr>
            </w:pPr>
          </w:p>
          <w:p w14:paraId="30287F4B" w14:textId="77777777" w:rsidR="00DB422F" w:rsidRPr="009072F1" w:rsidRDefault="009F1A64">
            <w:pPr>
              <w:pStyle w:val="Corpsdetexte"/>
              <w:rPr>
                <w:b w:val="0"/>
                <w:sz w:val="24"/>
                <w:lang w:val="nl-BE"/>
              </w:rPr>
            </w:pPr>
            <w:r w:rsidRPr="009072F1">
              <w:rPr>
                <w:sz w:val="24"/>
                <w:lang w:val="nl-BE"/>
              </w:rPr>
              <w:t>6. Verslag van de controleurs van de rekeningen</w:t>
            </w:r>
          </w:p>
          <w:p w14:paraId="1CA81B71" w14:textId="77777777" w:rsidR="00DB422F" w:rsidRPr="009072F1" w:rsidRDefault="009F1A64" w:rsidP="00C32AB5">
            <w:pPr>
              <w:pStyle w:val="Corpsdetexte"/>
              <w:spacing w:before="60"/>
              <w:rPr>
                <w:b w:val="0"/>
                <w:lang w:val="nl-BE"/>
              </w:rPr>
            </w:pPr>
            <w:proofErr w:type="spellStart"/>
            <w:r w:rsidRPr="0032489F">
              <w:rPr>
                <w:b w:val="0"/>
                <w:sz w:val="24"/>
                <w:lang w:val="fr-BE"/>
              </w:rPr>
              <w:t>Dhr</w:t>
            </w:r>
            <w:proofErr w:type="spellEnd"/>
            <w:r w:rsidR="00B85B94" w:rsidRPr="0032489F">
              <w:rPr>
                <w:b w:val="0"/>
                <w:sz w:val="24"/>
                <w:lang w:val="fr-BE"/>
              </w:rPr>
              <w:t xml:space="preserve">. </w:t>
            </w:r>
            <w:r w:rsidR="00A77A96" w:rsidRPr="007E303C">
              <w:rPr>
                <w:b w:val="0"/>
                <w:sz w:val="24"/>
                <w:lang w:val="fr-BE"/>
              </w:rPr>
              <w:t xml:space="preserve">Luc </w:t>
            </w:r>
            <w:proofErr w:type="spellStart"/>
            <w:r w:rsidR="00A77A96" w:rsidRPr="007E303C">
              <w:rPr>
                <w:b w:val="0"/>
                <w:sz w:val="24"/>
                <w:lang w:val="fr-BE"/>
              </w:rPr>
              <w:t>Dessaucy</w:t>
            </w:r>
            <w:proofErr w:type="spellEnd"/>
            <w:r w:rsidR="00114BEE" w:rsidRPr="0032489F">
              <w:rPr>
                <w:b w:val="0"/>
                <w:sz w:val="24"/>
                <w:lang w:val="fr-BE"/>
              </w:rPr>
              <w:t xml:space="preserve"> </w:t>
            </w:r>
            <w:r w:rsidR="00C32AB5" w:rsidRPr="0032489F">
              <w:rPr>
                <w:b w:val="0"/>
                <w:sz w:val="24"/>
                <w:lang w:val="fr-BE"/>
              </w:rPr>
              <w:t xml:space="preserve">en </w:t>
            </w:r>
            <w:proofErr w:type="spellStart"/>
            <w:r w:rsidR="00C32AB5" w:rsidRPr="0032489F">
              <w:rPr>
                <w:b w:val="0"/>
                <w:sz w:val="24"/>
                <w:lang w:val="fr-BE"/>
              </w:rPr>
              <w:t>Dhr</w:t>
            </w:r>
            <w:proofErr w:type="spellEnd"/>
            <w:r w:rsidR="00C32AB5" w:rsidRPr="0032489F">
              <w:rPr>
                <w:b w:val="0"/>
                <w:sz w:val="24"/>
                <w:lang w:val="fr-BE"/>
              </w:rPr>
              <w:t xml:space="preserve">. </w:t>
            </w:r>
            <w:r w:rsidR="00C32AB5" w:rsidRPr="009072F1">
              <w:rPr>
                <w:b w:val="0"/>
                <w:sz w:val="24"/>
                <w:lang w:val="nl-BE"/>
              </w:rPr>
              <w:t xml:space="preserve">Louis </w:t>
            </w:r>
            <w:proofErr w:type="spellStart"/>
            <w:r w:rsidR="00C32AB5" w:rsidRPr="009072F1">
              <w:rPr>
                <w:b w:val="0"/>
                <w:sz w:val="24"/>
                <w:lang w:val="nl-BE"/>
              </w:rPr>
              <w:t>Prinsmel</w:t>
            </w:r>
            <w:proofErr w:type="spellEnd"/>
            <w:r w:rsidR="00C32AB5" w:rsidRPr="009072F1">
              <w:rPr>
                <w:b w:val="0"/>
                <w:sz w:val="24"/>
                <w:lang w:val="nl-BE"/>
              </w:rPr>
              <w:t xml:space="preserve"> hebben </w:t>
            </w:r>
            <w:r w:rsidRPr="009072F1">
              <w:rPr>
                <w:b w:val="0"/>
                <w:sz w:val="24"/>
                <w:lang w:val="nl-BE"/>
              </w:rPr>
              <w:t>d</w:t>
            </w:r>
            <w:r w:rsidR="00C32AB5" w:rsidRPr="009072F1">
              <w:rPr>
                <w:b w:val="0"/>
                <w:sz w:val="24"/>
                <w:lang w:val="nl-BE"/>
              </w:rPr>
              <w:t>e rekeningen nagekeken en hebben</w:t>
            </w:r>
            <w:r w:rsidRPr="009072F1">
              <w:rPr>
                <w:b w:val="0"/>
                <w:sz w:val="24"/>
                <w:lang w:val="nl-BE"/>
              </w:rPr>
              <w:t xml:space="preserve"> niets abnormaal vastgesteld. </w:t>
            </w:r>
            <w:r w:rsidR="00C32AB5" w:rsidRPr="009072F1">
              <w:rPr>
                <w:b w:val="0"/>
                <w:sz w:val="24"/>
                <w:lang w:val="nl-BE"/>
              </w:rPr>
              <w:t>Ze</w:t>
            </w:r>
            <w:r w:rsidR="00C32AB5" w:rsidRPr="009072F1">
              <w:rPr>
                <w:b w:val="0"/>
                <w:lang w:val="nl-BE"/>
              </w:rPr>
              <w:t xml:space="preserve"> bevestigen</w:t>
            </w:r>
            <w:r w:rsidRPr="009072F1">
              <w:rPr>
                <w:b w:val="0"/>
                <w:lang w:val="nl-BE"/>
              </w:rPr>
              <w:t xml:space="preserve"> dat de rekeningen correct zijn.</w:t>
            </w:r>
          </w:p>
          <w:p w14:paraId="7831848E" w14:textId="77777777" w:rsidR="00DB422F" w:rsidRPr="009072F1" w:rsidRDefault="00C32AB5">
            <w:pPr>
              <w:rPr>
                <w:lang w:val="nl-BE"/>
              </w:rPr>
            </w:pPr>
            <w:r w:rsidRPr="009072F1">
              <w:rPr>
                <w:lang w:val="nl-BE"/>
              </w:rPr>
              <w:t>Ze feliciteren</w:t>
            </w:r>
            <w:r w:rsidR="009F1A64" w:rsidRPr="009072F1">
              <w:rPr>
                <w:lang w:val="nl-BE"/>
              </w:rPr>
              <w:t xml:space="preserve"> de schatbewaarder voor zijn uitstekend werk.</w:t>
            </w:r>
          </w:p>
          <w:p w14:paraId="1EB738DE" w14:textId="77777777" w:rsidR="00CF10F2" w:rsidRPr="009072F1" w:rsidRDefault="00CF10F2">
            <w:pPr>
              <w:rPr>
                <w:lang w:val="nl-BE"/>
              </w:rPr>
            </w:pPr>
          </w:p>
          <w:p w14:paraId="760D6B18" w14:textId="77777777" w:rsidR="00DB422F" w:rsidRPr="009072F1" w:rsidRDefault="009F1A64">
            <w:pPr>
              <w:rPr>
                <w:lang w:val="nl-BE"/>
              </w:rPr>
            </w:pPr>
            <w:r w:rsidRPr="009072F1">
              <w:rPr>
                <w:b/>
                <w:bCs/>
                <w:lang w:val="nl-BE"/>
              </w:rPr>
              <w:t>7. Ontheffing aan de controleurs van de rekeningen.</w:t>
            </w:r>
          </w:p>
          <w:p w14:paraId="7BD27EBC" w14:textId="77777777" w:rsidR="00DB422F" w:rsidRPr="009072F1" w:rsidRDefault="009F1A64">
            <w:pPr>
              <w:pStyle w:val="Corpsdetexte21"/>
              <w:spacing w:before="60"/>
              <w:rPr>
                <w:lang w:val="nl-BE"/>
              </w:rPr>
            </w:pPr>
            <w:r w:rsidRPr="009072F1">
              <w:rPr>
                <w:sz w:val="24"/>
                <w:lang w:val="nl-BE"/>
              </w:rPr>
              <w:t xml:space="preserve">De </w:t>
            </w:r>
            <w:r w:rsidR="00233154" w:rsidRPr="009072F1">
              <w:rPr>
                <w:sz w:val="24"/>
                <w:lang w:val="nl-BE"/>
              </w:rPr>
              <w:t xml:space="preserve">controleurs van de </w:t>
            </w:r>
            <w:r w:rsidRPr="009072F1">
              <w:rPr>
                <w:sz w:val="24"/>
                <w:lang w:val="nl-BE"/>
              </w:rPr>
              <w:t>rekening</w:t>
            </w:r>
            <w:r w:rsidR="00233154" w:rsidRPr="009072F1">
              <w:rPr>
                <w:sz w:val="24"/>
                <w:lang w:val="nl-BE"/>
              </w:rPr>
              <w:t>en</w:t>
            </w:r>
            <w:r w:rsidRPr="009072F1">
              <w:rPr>
                <w:sz w:val="24"/>
                <w:lang w:val="nl-BE"/>
              </w:rPr>
              <w:t xml:space="preserve"> worden bedankt voor hun werk en worden van hun functie ontheven.</w:t>
            </w:r>
          </w:p>
          <w:p w14:paraId="5554FEC9" w14:textId="77777777" w:rsidR="00DB422F" w:rsidRPr="009072F1" w:rsidRDefault="00DB422F">
            <w:pPr>
              <w:rPr>
                <w:lang w:val="nl-BE"/>
              </w:rPr>
            </w:pPr>
          </w:p>
          <w:p w14:paraId="38BF550A" w14:textId="77777777" w:rsidR="00DB422F" w:rsidRPr="009072F1" w:rsidRDefault="009F1A64">
            <w:pPr>
              <w:pStyle w:val="Corpsdetexte"/>
              <w:rPr>
                <w:lang w:val="nl-BE"/>
              </w:rPr>
            </w:pPr>
            <w:r w:rsidRPr="009072F1">
              <w:rPr>
                <w:sz w:val="24"/>
                <w:lang w:val="nl-BE"/>
              </w:rPr>
              <w:t>8. Ontheffing aan de bestuurders</w:t>
            </w:r>
          </w:p>
          <w:p w14:paraId="1F2E2951" w14:textId="77777777" w:rsidR="00DB422F" w:rsidRPr="009072F1" w:rsidRDefault="009F1A64">
            <w:pPr>
              <w:spacing w:before="60"/>
              <w:rPr>
                <w:lang w:val="nl-BE"/>
              </w:rPr>
            </w:pPr>
            <w:r w:rsidRPr="009072F1">
              <w:rPr>
                <w:lang w:val="nl-BE"/>
              </w:rPr>
              <w:t>De algemene vergadering geeft ontheffing aan de bestuurders.</w:t>
            </w:r>
          </w:p>
          <w:p w14:paraId="48F3C33F" w14:textId="77777777" w:rsidR="00DB422F" w:rsidRPr="009072F1" w:rsidRDefault="00DB422F">
            <w:pPr>
              <w:spacing w:before="60"/>
              <w:rPr>
                <w:lang w:val="nl-BE"/>
              </w:rPr>
            </w:pPr>
          </w:p>
          <w:p w14:paraId="4A9611EA" w14:textId="77777777" w:rsidR="00DB422F" w:rsidRPr="009072F1" w:rsidRDefault="009F1A64">
            <w:pPr>
              <w:spacing w:before="60"/>
              <w:rPr>
                <w:lang w:val="nl-BE"/>
              </w:rPr>
            </w:pPr>
            <w:r w:rsidRPr="009072F1">
              <w:rPr>
                <w:b/>
                <w:bCs/>
                <w:lang w:val="nl-BE"/>
              </w:rPr>
              <w:t>9. Aanstelling van twee controleurs van de rekeningen.</w:t>
            </w:r>
          </w:p>
          <w:p w14:paraId="7A3A2987" w14:textId="77777777" w:rsidR="00DB422F" w:rsidRPr="009072F1" w:rsidRDefault="00637F8B">
            <w:pPr>
              <w:spacing w:before="60"/>
              <w:rPr>
                <w:lang w:val="nl-BE"/>
              </w:rPr>
            </w:pPr>
            <w:proofErr w:type="spellStart"/>
            <w:r>
              <w:t>Dhr</w:t>
            </w:r>
            <w:proofErr w:type="spellEnd"/>
            <w:r w:rsidR="00704730" w:rsidRPr="009072F1">
              <w:rPr>
                <w:lang w:val="nl-BE"/>
              </w:rPr>
              <w:t>. L</w:t>
            </w:r>
            <w:proofErr w:type="spellStart"/>
            <w:r>
              <w:t>eo</w:t>
            </w:r>
            <w:proofErr w:type="spellEnd"/>
            <w:r>
              <w:t xml:space="preserve"> Van </w:t>
            </w:r>
            <w:proofErr w:type="spellStart"/>
            <w:r>
              <w:t>Eylen</w:t>
            </w:r>
            <w:proofErr w:type="spellEnd"/>
            <w:r w:rsidR="009F1A64" w:rsidRPr="009072F1">
              <w:rPr>
                <w:lang w:val="nl-BE"/>
              </w:rPr>
              <w:t xml:space="preserve"> en </w:t>
            </w:r>
            <w:proofErr w:type="spellStart"/>
            <w:r>
              <w:t>Dhr</w:t>
            </w:r>
            <w:proofErr w:type="spellEnd"/>
            <w:r w:rsidR="009F1A64" w:rsidRPr="009072F1">
              <w:rPr>
                <w:lang w:val="nl-BE"/>
              </w:rPr>
              <w:t xml:space="preserve">. </w:t>
            </w:r>
            <w:r>
              <w:t>Dieter Beckers</w:t>
            </w:r>
            <w:r w:rsidR="009F1A64" w:rsidRPr="009072F1">
              <w:rPr>
                <w:lang w:val="nl-BE"/>
              </w:rPr>
              <w:t xml:space="preserve"> stellen zich kandidaat.</w:t>
            </w:r>
          </w:p>
          <w:p w14:paraId="245812FC" w14:textId="77777777" w:rsidR="00DB422F" w:rsidRPr="009072F1" w:rsidRDefault="009F1A64">
            <w:pPr>
              <w:spacing w:before="60"/>
              <w:rPr>
                <w:lang w:val="nl-BE"/>
              </w:rPr>
            </w:pPr>
            <w:r w:rsidRPr="009072F1">
              <w:rPr>
                <w:lang w:val="nl-BE"/>
              </w:rPr>
              <w:t xml:space="preserve">Mr Luc </w:t>
            </w:r>
            <w:proofErr w:type="spellStart"/>
            <w:r w:rsidRPr="009072F1">
              <w:rPr>
                <w:lang w:val="nl-BE"/>
              </w:rPr>
              <w:t>Dessaucy</w:t>
            </w:r>
            <w:proofErr w:type="spellEnd"/>
            <w:r w:rsidRPr="009072F1">
              <w:rPr>
                <w:lang w:val="nl-BE"/>
              </w:rPr>
              <w:t xml:space="preserve"> wordt aangesteld als reserve. Ze zijn alle drie verkozen.</w:t>
            </w:r>
          </w:p>
          <w:p w14:paraId="61DD1999" w14:textId="77777777" w:rsidR="00DB422F" w:rsidRPr="009072F1" w:rsidRDefault="00DB422F">
            <w:pPr>
              <w:spacing w:before="60"/>
              <w:rPr>
                <w:lang w:val="nl-BE"/>
              </w:rPr>
            </w:pPr>
          </w:p>
          <w:p w14:paraId="7A2BEA6E" w14:textId="77777777" w:rsidR="00C32AB5" w:rsidRPr="009072F1" w:rsidRDefault="009F1A64" w:rsidP="00C32AB5">
            <w:pPr>
              <w:spacing w:before="60"/>
              <w:rPr>
                <w:b/>
                <w:bCs/>
                <w:lang w:val="nl-BE"/>
              </w:rPr>
            </w:pPr>
            <w:r w:rsidRPr="009072F1">
              <w:rPr>
                <w:b/>
                <w:bCs/>
                <w:lang w:val="nl-BE"/>
              </w:rPr>
              <w:t>10. Goedkeurin</w:t>
            </w:r>
            <w:r w:rsidR="00C32AB5" w:rsidRPr="009072F1">
              <w:rPr>
                <w:b/>
                <w:bCs/>
                <w:lang w:val="nl-BE"/>
              </w:rPr>
              <w:t>g van de nieuwe raad van bestuur</w:t>
            </w:r>
          </w:p>
          <w:p w14:paraId="01CD74BA" w14:textId="77777777" w:rsidR="00C32AB5" w:rsidRPr="009072F1" w:rsidRDefault="009072F1" w:rsidP="00C32AB5">
            <w:pPr>
              <w:spacing w:before="60"/>
              <w:rPr>
                <w:lang w:val="nl-BE"/>
              </w:rPr>
            </w:pPr>
            <w:r w:rsidRPr="009072F1">
              <w:rPr>
                <w:lang w:val="nl-BE"/>
              </w:rPr>
              <w:t xml:space="preserve">Dhr. Hugo Verlinde, </w:t>
            </w:r>
            <w:r w:rsidR="00C32AB5" w:rsidRPr="009072F1">
              <w:rPr>
                <w:lang w:val="nl-BE"/>
              </w:rPr>
              <w:t>voorzitter van de VML, stelt de voorgestelde beheerders</w:t>
            </w:r>
            <w:r w:rsidR="007C6302" w:rsidRPr="009072F1">
              <w:rPr>
                <w:lang w:val="nl-BE"/>
              </w:rPr>
              <w:t xml:space="preserve"> van zijn vleugel voor, </w:t>
            </w:r>
            <w:r w:rsidR="000313A3" w:rsidRPr="009072F1">
              <w:rPr>
                <w:lang w:val="nl-BE"/>
              </w:rPr>
              <w:t>nl.</w:t>
            </w:r>
            <w:r w:rsidR="007C6302" w:rsidRPr="009072F1">
              <w:rPr>
                <w:lang w:val="nl-BE"/>
              </w:rPr>
              <w:t xml:space="preserve"> d</w:t>
            </w:r>
            <w:r w:rsidR="00C32AB5" w:rsidRPr="009072F1">
              <w:rPr>
                <w:lang w:val="nl-BE"/>
              </w:rPr>
              <w:t xml:space="preserve">e </w:t>
            </w:r>
            <w:r w:rsidR="000313A3" w:rsidRPr="009072F1">
              <w:rPr>
                <w:lang w:val="nl-BE"/>
              </w:rPr>
              <w:t>h</w:t>
            </w:r>
            <w:r w:rsidR="00C32AB5" w:rsidRPr="009072F1">
              <w:rPr>
                <w:lang w:val="nl-BE"/>
              </w:rPr>
              <w:t xml:space="preserve">eren Willy De </w:t>
            </w:r>
            <w:proofErr w:type="spellStart"/>
            <w:r w:rsidR="00C32AB5" w:rsidRPr="009072F1">
              <w:rPr>
                <w:lang w:val="nl-BE"/>
              </w:rPr>
              <w:t>Maertelaere</w:t>
            </w:r>
            <w:proofErr w:type="spellEnd"/>
            <w:r w:rsidR="00C32AB5" w:rsidRPr="009072F1">
              <w:rPr>
                <w:lang w:val="nl-BE"/>
              </w:rPr>
              <w:t xml:space="preserve">, </w:t>
            </w:r>
            <w:r w:rsidR="00637F8B">
              <w:t xml:space="preserve">Koen </w:t>
            </w:r>
            <w:proofErr w:type="spellStart"/>
            <w:r w:rsidR="00637F8B">
              <w:t>Cardinaels</w:t>
            </w:r>
            <w:proofErr w:type="spellEnd"/>
            <w:r w:rsidR="00C32AB5" w:rsidRPr="009072F1">
              <w:rPr>
                <w:lang w:val="nl-BE"/>
              </w:rPr>
              <w:t xml:space="preserve">, Hugo Verlinde en Alain </w:t>
            </w:r>
            <w:proofErr w:type="spellStart"/>
            <w:r w:rsidR="00C32AB5" w:rsidRPr="009072F1">
              <w:rPr>
                <w:lang w:val="nl-BE"/>
              </w:rPr>
              <w:t>Debrouwer</w:t>
            </w:r>
            <w:proofErr w:type="spellEnd"/>
            <w:r w:rsidR="00C32AB5" w:rsidRPr="009072F1">
              <w:rPr>
                <w:lang w:val="nl-BE"/>
              </w:rPr>
              <w:t>.</w:t>
            </w:r>
          </w:p>
          <w:p w14:paraId="4203B34D" w14:textId="77777777" w:rsidR="00C32AB5" w:rsidRPr="009072F1" w:rsidRDefault="009072F1" w:rsidP="00C32AB5">
            <w:pPr>
              <w:rPr>
                <w:lang w:val="nl-BE"/>
              </w:rPr>
            </w:pPr>
            <w:r w:rsidRPr="009072F1">
              <w:rPr>
                <w:lang w:val="nl-BE"/>
              </w:rPr>
              <w:t>M</w:t>
            </w:r>
            <w:r w:rsidR="00C32AB5" w:rsidRPr="009072F1">
              <w:rPr>
                <w:lang w:val="nl-BE"/>
              </w:rPr>
              <w:t xml:space="preserve">r. </w:t>
            </w:r>
            <w:r w:rsidRPr="009072F1">
              <w:rPr>
                <w:lang w:val="nl-BE"/>
              </w:rPr>
              <w:t>Bernard Delhaye, voorzitter van AAM</w:t>
            </w:r>
            <w:r w:rsidR="00C32AB5" w:rsidRPr="009072F1">
              <w:rPr>
                <w:lang w:val="nl-BE"/>
              </w:rPr>
              <w:t xml:space="preserve"> doet hetzelfde voor de AAM: </w:t>
            </w:r>
          </w:p>
          <w:p w14:paraId="23025F80" w14:textId="77777777" w:rsidR="00C32AB5" w:rsidRPr="0032489F" w:rsidRDefault="000655FC" w:rsidP="00C32AB5">
            <w:pPr>
              <w:rPr>
                <w:lang w:val="fr-BE"/>
              </w:rPr>
            </w:pPr>
            <w:r w:rsidRPr="007E303C">
              <w:rPr>
                <w:lang w:val="fr-BE"/>
              </w:rPr>
              <w:t>Marc Delannoy</w:t>
            </w:r>
            <w:r w:rsidR="00C32AB5" w:rsidRPr="0032489F">
              <w:rPr>
                <w:lang w:val="fr-BE"/>
              </w:rPr>
              <w:t xml:space="preserve">, Karl </w:t>
            </w:r>
            <w:proofErr w:type="spellStart"/>
            <w:r w:rsidR="00C32AB5" w:rsidRPr="0032489F">
              <w:rPr>
                <w:lang w:val="fr-BE"/>
              </w:rPr>
              <w:t>Va</w:t>
            </w:r>
            <w:r w:rsidR="009072F1" w:rsidRPr="0032489F">
              <w:rPr>
                <w:lang w:val="fr-BE"/>
              </w:rPr>
              <w:t>es</w:t>
            </w:r>
            <w:proofErr w:type="spellEnd"/>
            <w:r w:rsidR="009072F1" w:rsidRPr="0032489F">
              <w:rPr>
                <w:lang w:val="fr-BE"/>
              </w:rPr>
              <w:t xml:space="preserve">, Paulette </w:t>
            </w:r>
            <w:proofErr w:type="spellStart"/>
            <w:r w:rsidR="009072F1" w:rsidRPr="0032489F">
              <w:rPr>
                <w:lang w:val="fr-BE"/>
              </w:rPr>
              <w:t>Halleux</w:t>
            </w:r>
            <w:proofErr w:type="spellEnd"/>
            <w:r w:rsidR="009072F1" w:rsidRPr="0032489F">
              <w:rPr>
                <w:lang w:val="fr-BE"/>
              </w:rPr>
              <w:t xml:space="preserve"> en Dominique Denis</w:t>
            </w:r>
            <w:r w:rsidR="007C6302" w:rsidRPr="0032489F">
              <w:rPr>
                <w:lang w:val="fr-BE"/>
              </w:rPr>
              <w:t>.</w:t>
            </w:r>
          </w:p>
          <w:p w14:paraId="2D1689C4" w14:textId="77777777" w:rsidR="00DB422F" w:rsidRPr="009072F1" w:rsidRDefault="009F1A64">
            <w:pPr>
              <w:spacing w:before="60"/>
              <w:rPr>
                <w:lang w:val="nl-BE"/>
              </w:rPr>
            </w:pPr>
            <w:r w:rsidRPr="009072F1">
              <w:rPr>
                <w:lang w:val="nl-BE"/>
              </w:rPr>
              <w:t>De benoemingen worden goedgekeurd door de vergadering.</w:t>
            </w:r>
          </w:p>
          <w:p w14:paraId="54AFFCFE" w14:textId="77777777" w:rsidR="00DB422F" w:rsidRPr="009072F1" w:rsidRDefault="00DB422F">
            <w:pPr>
              <w:rPr>
                <w:lang w:val="nl-BE"/>
              </w:rPr>
            </w:pPr>
          </w:p>
          <w:p w14:paraId="7E897F7A" w14:textId="77777777" w:rsidR="00DB422F" w:rsidRPr="002D1184" w:rsidRDefault="009F1A64">
            <w:pPr>
              <w:pStyle w:val="Corpsdetexte"/>
            </w:pPr>
            <w:r w:rsidRPr="009072F1">
              <w:rPr>
                <w:sz w:val="24"/>
                <w:lang w:val="nl-BE"/>
              </w:rPr>
              <w:t>11. Activite</w:t>
            </w:r>
            <w:r w:rsidR="00CD6BD3" w:rsidRPr="009072F1">
              <w:rPr>
                <w:sz w:val="24"/>
                <w:lang w:val="nl-BE"/>
              </w:rPr>
              <w:t>iten, bijdrage en begroting</w:t>
            </w:r>
            <w:r w:rsidR="009072F1" w:rsidRPr="009072F1">
              <w:rPr>
                <w:sz w:val="24"/>
                <w:lang w:val="nl-BE"/>
              </w:rPr>
              <w:t xml:space="preserve"> 201</w:t>
            </w:r>
            <w:r w:rsidR="002D1184">
              <w:rPr>
                <w:sz w:val="24"/>
              </w:rPr>
              <w:t>9</w:t>
            </w:r>
          </w:p>
          <w:p w14:paraId="7BEC580A" w14:textId="77777777" w:rsidR="008D54C0" w:rsidRPr="009072F1" w:rsidRDefault="009072F1" w:rsidP="008D54C0">
            <w:pPr>
              <w:spacing w:before="60"/>
              <w:rPr>
                <w:lang w:val="nl-BE"/>
              </w:rPr>
            </w:pPr>
            <w:r w:rsidRPr="009072F1">
              <w:rPr>
                <w:lang w:val="nl-BE"/>
              </w:rPr>
              <w:t xml:space="preserve">Mr. Pascal Den Haese overloopt de verschillende posten. </w:t>
            </w:r>
            <w:r w:rsidR="00C76DC1" w:rsidRPr="009072F1">
              <w:rPr>
                <w:lang w:val="nl-BE"/>
              </w:rPr>
              <w:t xml:space="preserve">Het voorzien budget </w:t>
            </w:r>
            <w:r w:rsidRPr="009072F1">
              <w:rPr>
                <w:lang w:val="nl-BE"/>
              </w:rPr>
              <w:t>voor de ploegleiders in 201</w:t>
            </w:r>
            <w:r w:rsidR="002D1184">
              <w:t>9</w:t>
            </w:r>
            <w:r w:rsidR="00C76DC1" w:rsidRPr="009072F1">
              <w:rPr>
                <w:lang w:val="nl-BE"/>
              </w:rPr>
              <w:t xml:space="preserve"> </w:t>
            </w:r>
            <w:r w:rsidRPr="009072F1">
              <w:rPr>
                <w:lang w:val="nl-BE"/>
              </w:rPr>
              <w:t xml:space="preserve">bedraagt </w:t>
            </w:r>
            <w:r w:rsidR="002D1184">
              <w:t>9</w:t>
            </w:r>
            <w:r w:rsidR="00A65503">
              <w:t>.</w:t>
            </w:r>
            <w:r w:rsidR="002D1184">
              <w:t>500</w:t>
            </w:r>
            <w:r w:rsidR="00A65503">
              <w:t xml:space="preserve"> </w:t>
            </w:r>
            <w:r w:rsidR="008D54C0" w:rsidRPr="009072F1">
              <w:rPr>
                <w:lang w:val="nl-BE"/>
              </w:rPr>
              <w:t xml:space="preserve">€. </w:t>
            </w:r>
            <w:r w:rsidR="00FF746D" w:rsidRPr="009072F1">
              <w:rPr>
                <w:lang w:val="nl-BE"/>
              </w:rPr>
              <w:t xml:space="preserve">De maximale subsidie zal </w:t>
            </w:r>
            <w:r w:rsidR="00D22E4A" w:rsidRPr="009072F1">
              <w:rPr>
                <w:lang w:val="nl-BE"/>
              </w:rPr>
              <w:t>tot</w:t>
            </w:r>
            <w:r w:rsidR="00FF746D" w:rsidRPr="009072F1">
              <w:rPr>
                <w:lang w:val="nl-BE"/>
              </w:rPr>
              <w:t xml:space="preserve"> </w:t>
            </w:r>
            <w:r w:rsidR="008D54C0" w:rsidRPr="009072F1">
              <w:rPr>
                <w:lang w:val="nl-BE"/>
              </w:rPr>
              <w:t>1</w:t>
            </w:r>
            <w:r w:rsidR="00B22E5A" w:rsidRPr="009072F1">
              <w:rPr>
                <w:lang w:val="nl-BE"/>
              </w:rPr>
              <w:t>.</w:t>
            </w:r>
            <w:r w:rsidR="008D54C0" w:rsidRPr="009072F1">
              <w:rPr>
                <w:lang w:val="nl-BE"/>
              </w:rPr>
              <w:t>500</w:t>
            </w:r>
            <w:r w:rsidR="00B22E5A" w:rsidRPr="009072F1">
              <w:rPr>
                <w:lang w:val="nl-BE"/>
              </w:rPr>
              <w:t xml:space="preserve"> </w:t>
            </w:r>
            <w:r w:rsidR="008D54C0" w:rsidRPr="009072F1">
              <w:rPr>
                <w:lang w:val="nl-BE"/>
              </w:rPr>
              <w:t xml:space="preserve">€ </w:t>
            </w:r>
            <w:r w:rsidR="00FF746D" w:rsidRPr="009072F1">
              <w:rPr>
                <w:lang w:val="nl-BE"/>
              </w:rPr>
              <w:t>per persoon</w:t>
            </w:r>
            <w:r w:rsidR="00D22E4A" w:rsidRPr="009072F1">
              <w:rPr>
                <w:lang w:val="nl-BE"/>
              </w:rPr>
              <w:t xml:space="preserve"> beperkt worden</w:t>
            </w:r>
            <w:r w:rsidR="008D54C0" w:rsidRPr="009072F1">
              <w:rPr>
                <w:lang w:val="nl-BE"/>
              </w:rPr>
              <w:t xml:space="preserve">. </w:t>
            </w:r>
          </w:p>
          <w:p w14:paraId="34FA670D" w14:textId="77777777" w:rsidR="008D54C0" w:rsidRPr="009072F1" w:rsidRDefault="00FF746D" w:rsidP="008D54C0">
            <w:pPr>
              <w:spacing w:before="60"/>
              <w:rPr>
                <w:lang w:val="nl-BE"/>
              </w:rPr>
            </w:pPr>
            <w:r w:rsidRPr="009072F1">
              <w:rPr>
                <w:lang w:val="nl-BE"/>
              </w:rPr>
              <w:t>De jaarlijkse bijdrage van VML en AAM per lid zal</w:t>
            </w:r>
            <w:r w:rsidR="009072F1" w:rsidRPr="009072F1">
              <w:rPr>
                <w:lang w:val="nl-BE"/>
              </w:rPr>
              <w:t xml:space="preserve"> </w:t>
            </w:r>
            <w:r w:rsidRPr="009072F1">
              <w:rPr>
                <w:lang w:val="nl-BE"/>
              </w:rPr>
              <w:t>3</w:t>
            </w:r>
            <w:r w:rsidR="00B22E5A" w:rsidRPr="009072F1">
              <w:rPr>
                <w:lang w:val="nl-BE"/>
              </w:rPr>
              <w:t>,</w:t>
            </w:r>
            <w:r w:rsidR="00C708AB">
              <w:t>5</w:t>
            </w:r>
            <w:r w:rsidR="00A65503">
              <w:t xml:space="preserve">0 </w:t>
            </w:r>
            <w:r w:rsidRPr="009072F1">
              <w:rPr>
                <w:lang w:val="nl-BE"/>
              </w:rPr>
              <w:t>€ bedragen</w:t>
            </w:r>
            <w:r w:rsidR="00A81597">
              <w:t xml:space="preserve"> </w:t>
            </w:r>
            <w:r w:rsidR="009072F1" w:rsidRPr="009072F1">
              <w:rPr>
                <w:lang w:val="nl-BE"/>
              </w:rPr>
              <w:t>in 2019</w:t>
            </w:r>
            <w:r w:rsidR="008D54C0" w:rsidRPr="009072F1">
              <w:rPr>
                <w:lang w:val="nl-BE"/>
              </w:rPr>
              <w:t>.</w:t>
            </w:r>
          </w:p>
          <w:p w14:paraId="05503B76" w14:textId="77777777" w:rsidR="008D54C0" w:rsidRDefault="00FF746D" w:rsidP="008D54C0">
            <w:pPr>
              <w:spacing w:before="60"/>
              <w:rPr>
                <w:lang w:val="nl-BE"/>
              </w:rPr>
            </w:pPr>
            <w:r w:rsidRPr="009072F1">
              <w:rPr>
                <w:lang w:val="nl-BE"/>
              </w:rPr>
              <w:t xml:space="preserve">Het </w:t>
            </w:r>
            <w:r w:rsidR="009072F1" w:rsidRPr="009072F1">
              <w:rPr>
                <w:lang w:val="nl-BE"/>
              </w:rPr>
              <w:t xml:space="preserve">voorziene </w:t>
            </w:r>
            <w:r w:rsidRPr="009072F1">
              <w:rPr>
                <w:lang w:val="nl-BE"/>
              </w:rPr>
              <w:t xml:space="preserve">tekort </w:t>
            </w:r>
            <w:r w:rsidR="009072F1" w:rsidRPr="009072F1">
              <w:rPr>
                <w:lang w:val="nl-BE"/>
              </w:rPr>
              <w:t>in 201</w:t>
            </w:r>
            <w:r w:rsidR="00A81597">
              <w:t>9 van 3</w:t>
            </w:r>
            <w:r w:rsidR="00A65503">
              <w:t>.</w:t>
            </w:r>
            <w:r w:rsidR="00A81597">
              <w:t>110</w:t>
            </w:r>
            <w:r w:rsidR="00A65503">
              <w:t xml:space="preserve"> </w:t>
            </w:r>
            <w:r w:rsidR="00A81597">
              <w:t>€</w:t>
            </w:r>
            <w:r w:rsidR="009072F1" w:rsidRPr="009072F1">
              <w:rPr>
                <w:lang w:val="nl-BE"/>
              </w:rPr>
              <w:t xml:space="preserve"> </w:t>
            </w:r>
            <w:r w:rsidRPr="009072F1">
              <w:rPr>
                <w:lang w:val="nl-BE"/>
              </w:rPr>
              <w:t>zal worden aangez</w:t>
            </w:r>
            <w:r w:rsidRPr="00A81597">
              <w:rPr>
                <w:lang w:val="nl-BE"/>
              </w:rPr>
              <w:t>uiverd vanuit de eigen reserves.</w:t>
            </w:r>
            <w:r w:rsidR="00A81597" w:rsidRPr="00A81597">
              <w:rPr>
                <w:lang w:val="nl-BE"/>
              </w:rPr>
              <w:t xml:space="preserve"> Vermits de uitgaven vanaf 2019 zullen oplopen omdat er 2 additionele </w:t>
            </w:r>
            <w:proofErr w:type="gramStart"/>
            <w:r w:rsidR="00A81597" w:rsidRPr="00A81597">
              <w:rPr>
                <w:lang w:val="nl-BE"/>
              </w:rPr>
              <w:t>FAI kampioenschappen</w:t>
            </w:r>
            <w:proofErr w:type="gramEnd"/>
            <w:r w:rsidR="00A81597" w:rsidRPr="00A81597">
              <w:rPr>
                <w:lang w:val="nl-BE"/>
              </w:rPr>
              <w:t xml:space="preserve"> worden ingericht, zullen we de bijdragen misschien moeten verhogen tot 4</w:t>
            </w:r>
            <w:r w:rsidR="004C5312">
              <w:rPr>
                <w:lang w:val="nl-BE"/>
              </w:rPr>
              <w:t xml:space="preserve"> </w:t>
            </w:r>
            <w:r w:rsidR="00A81597" w:rsidRPr="00A81597">
              <w:rPr>
                <w:lang w:val="nl-BE"/>
              </w:rPr>
              <w:t>€</w:t>
            </w:r>
            <w:r w:rsidR="000655FC">
              <w:t xml:space="preserve"> </w:t>
            </w:r>
            <w:r w:rsidR="00A81597" w:rsidRPr="00A81597">
              <w:rPr>
                <w:lang w:val="nl-BE"/>
              </w:rPr>
              <w:t>per</w:t>
            </w:r>
            <w:r w:rsidR="000655FC">
              <w:t xml:space="preserve"> </w:t>
            </w:r>
            <w:r w:rsidR="00A81597" w:rsidRPr="00A81597">
              <w:rPr>
                <w:lang w:val="nl-BE"/>
              </w:rPr>
              <w:t xml:space="preserve">lid. Vermits deze bijdrage van de vleugels </w:t>
            </w:r>
            <w:r w:rsidR="00A81597" w:rsidRPr="00A81597">
              <w:rPr>
                <w:lang w:val="nl-BE"/>
              </w:rPr>
              <w:lastRenderedPageBreak/>
              <w:t>komt zal er moeten worden over gewaakt dat de budgetten van de vleugels onder controle blijven zonder verhoging van de lidgelden aan VML en AAM.</w:t>
            </w:r>
          </w:p>
          <w:p w14:paraId="7205DA42" w14:textId="77777777" w:rsidR="000655FC" w:rsidRDefault="000655FC" w:rsidP="000655FC">
            <w:pPr>
              <w:spacing w:before="60"/>
            </w:pPr>
            <w:r>
              <w:t xml:space="preserve">De heer Jo Van </w:t>
            </w:r>
            <w:proofErr w:type="spellStart"/>
            <w:r>
              <w:t>Woestijne</w:t>
            </w:r>
            <w:proofErr w:type="spellEnd"/>
            <w:r>
              <w:t xml:space="preserve"> verzoek</w:t>
            </w:r>
            <w:r w:rsidR="00921755">
              <w:t>t</w:t>
            </w:r>
            <w:r>
              <w:t xml:space="preserve"> dat de </w:t>
            </w:r>
            <w:proofErr w:type="gramStart"/>
            <w:r>
              <w:t>KBAC vergoeding</w:t>
            </w:r>
            <w:proofErr w:type="gramEnd"/>
            <w:r>
              <w:t xml:space="preserve"> van 5 € per lid wordt begroot. De Voorzit</w:t>
            </w:r>
            <w:r w:rsidR="002D2526">
              <w:t>ster</w:t>
            </w:r>
            <w:r>
              <w:t xml:space="preserve"> </w:t>
            </w:r>
            <w:r w:rsidR="002D2526">
              <w:t xml:space="preserve">laat opmerken </w:t>
            </w:r>
            <w:r>
              <w:t>dat de</w:t>
            </w:r>
            <w:r w:rsidR="002D2526">
              <w:t xml:space="preserve"> </w:t>
            </w:r>
            <w:proofErr w:type="gramStart"/>
            <w:r w:rsidR="002D2526">
              <w:t>KBAC</w:t>
            </w:r>
            <w:r>
              <w:t xml:space="preserve"> bijdrage</w:t>
            </w:r>
            <w:proofErr w:type="gramEnd"/>
            <w:r>
              <w:t xml:space="preserve"> wordt opgenomen in de begroting</w:t>
            </w:r>
            <w:r w:rsidR="00C06B9F">
              <w:t xml:space="preserve"> van de vleugels</w:t>
            </w:r>
            <w:r>
              <w:t xml:space="preserve">, omdat zij het </w:t>
            </w:r>
            <w:r w:rsidR="00C06B9F">
              <w:t xml:space="preserve">zijn </w:t>
            </w:r>
            <w:r>
              <w:t xml:space="preserve">die te betalen. Dit is al een aantal jaar </w:t>
            </w:r>
            <w:r w:rsidR="00C06B9F">
              <w:t>zo</w:t>
            </w:r>
            <w:r>
              <w:t xml:space="preserve"> gedaan. Verder merkte zij op dat de bijdrage van </w:t>
            </w:r>
            <w:r w:rsidR="004C5312">
              <w:t xml:space="preserve">5 </w:t>
            </w:r>
            <w:r>
              <w:t xml:space="preserve">€ per lid </w:t>
            </w:r>
            <w:r w:rsidR="00C06B9F">
              <w:t>een voors</w:t>
            </w:r>
            <w:r w:rsidR="004C5312">
              <w:t>t</w:t>
            </w:r>
            <w:r w:rsidR="00C06B9F">
              <w:t>el is van de RvB van de KBAC,</w:t>
            </w:r>
            <w:r>
              <w:t xml:space="preserve"> waar de</w:t>
            </w:r>
            <w:r w:rsidR="00C06B9F">
              <w:t xml:space="preserve"> BML </w:t>
            </w:r>
            <w:r>
              <w:t xml:space="preserve">zich altijd </w:t>
            </w:r>
            <w:r w:rsidR="00C06B9F">
              <w:t xml:space="preserve">heeft tegen </w:t>
            </w:r>
            <w:r>
              <w:t>verze</w:t>
            </w:r>
            <w:r w:rsidR="00C06B9F">
              <w:t>t en d</w:t>
            </w:r>
            <w:r w:rsidR="00921755">
              <w:t>at</w:t>
            </w:r>
            <w:r w:rsidR="00C06B9F">
              <w:t xml:space="preserve"> nog </w:t>
            </w:r>
            <w:r>
              <w:t xml:space="preserve">niet </w:t>
            </w:r>
            <w:r w:rsidR="00C06B9F">
              <w:t>is</w:t>
            </w:r>
            <w:r w:rsidR="00921755">
              <w:t xml:space="preserve"> </w:t>
            </w:r>
            <w:r>
              <w:t>goedgekeurd door de algemene vergadering van de</w:t>
            </w:r>
            <w:r w:rsidR="00C06B9F">
              <w:t xml:space="preserve"> KBAC</w:t>
            </w:r>
            <w:r>
              <w:t xml:space="preserve"> die op 26 maart zal plaatsvinden.</w:t>
            </w:r>
          </w:p>
          <w:p w14:paraId="6592FF40" w14:textId="77777777" w:rsidR="000655FC" w:rsidRDefault="000655FC" w:rsidP="000655FC">
            <w:pPr>
              <w:spacing w:before="60"/>
            </w:pPr>
            <w:r>
              <w:t xml:space="preserve">Wat volgt is een zeer verhit debat </w:t>
            </w:r>
            <w:r w:rsidR="00921755">
              <w:t>dat</w:t>
            </w:r>
            <w:r>
              <w:t xml:space="preserve"> de voorzit</w:t>
            </w:r>
            <w:r w:rsidR="00973962">
              <w:t>s</w:t>
            </w:r>
            <w:r>
              <w:t>ter eindigt door het schors</w:t>
            </w:r>
            <w:r w:rsidR="00921755">
              <w:t>en van de vergadering</w:t>
            </w:r>
            <w:r>
              <w:t xml:space="preserve"> en een vergadering van de Raad</w:t>
            </w:r>
            <w:r w:rsidR="00921755">
              <w:t xml:space="preserve"> van Bestuur</w:t>
            </w:r>
            <w:r>
              <w:t>.</w:t>
            </w:r>
          </w:p>
          <w:p w14:paraId="53571C08" w14:textId="77777777" w:rsidR="000655FC" w:rsidRDefault="00921755" w:rsidP="000655FC">
            <w:pPr>
              <w:spacing w:before="60"/>
            </w:pPr>
            <w:r>
              <w:t>Wanneer de</w:t>
            </w:r>
            <w:r w:rsidR="000655FC">
              <w:t xml:space="preserve"> leden van de Raad</w:t>
            </w:r>
            <w:r>
              <w:t xml:space="preserve"> van Bestuur</w:t>
            </w:r>
            <w:r w:rsidR="000655FC">
              <w:t xml:space="preserve"> terug</w:t>
            </w:r>
            <w:r>
              <w:t>komen</w:t>
            </w:r>
            <w:r w:rsidR="000655FC">
              <w:t xml:space="preserve">, </w:t>
            </w:r>
            <w:r>
              <w:t xml:space="preserve">maakt de </w:t>
            </w:r>
            <w:r w:rsidR="000655FC">
              <w:t>Voorzit</w:t>
            </w:r>
            <w:r>
              <w:t>ster</w:t>
            </w:r>
            <w:r w:rsidR="000655FC">
              <w:t xml:space="preserve"> de leden van de vergadering het voorstel van de raad</w:t>
            </w:r>
            <w:r>
              <w:t xml:space="preserve"> over</w:t>
            </w:r>
            <w:r w:rsidR="000655FC">
              <w:t>, namelijk de</w:t>
            </w:r>
            <w:r>
              <w:t xml:space="preserve"> </w:t>
            </w:r>
            <w:r w:rsidR="000655FC">
              <w:t>uitgaven voor een gelijkwaardige bijdrage</w:t>
            </w:r>
            <w:r>
              <w:t xml:space="preserve"> KBAC</w:t>
            </w:r>
            <w:r w:rsidR="004C5312">
              <w:t xml:space="preserve"> aan die van 2018, 18.</w:t>
            </w:r>
            <w:r w:rsidR="000655FC">
              <w:t xml:space="preserve">305 € </w:t>
            </w:r>
            <w:r>
              <w:t xml:space="preserve">in de begroting </w:t>
            </w:r>
            <w:r w:rsidR="000655FC">
              <w:t>te zetten.</w:t>
            </w:r>
          </w:p>
          <w:p w14:paraId="4FDB3A51" w14:textId="77777777" w:rsidR="000655FC" w:rsidRDefault="000655FC" w:rsidP="000655FC">
            <w:pPr>
              <w:spacing w:before="60"/>
            </w:pPr>
            <w:r>
              <w:t xml:space="preserve">Ditzelfde bedrag zal worden opgenomen in de inkomsten </w:t>
            </w:r>
            <w:r w:rsidR="00921755">
              <w:t>komende van AAM</w:t>
            </w:r>
            <w:r>
              <w:t xml:space="preserve"> en V</w:t>
            </w:r>
            <w:r w:rsidR="00921755">
              <w:t>ML</w:t>
            </w:r>
            <w:r>
              <w:t>.</w:t>
            </w:r>
          </w:p>
          <w:p w14:paraId="28592658" w14:textId="77777777" w:rsidR="000655FC" w:rsidRPr="00A81597" w:rsidRDefault="00A0075F" w:rsidP="000655FC">
            <w:pPr>
              <w:spacing w:before="60"/>
            </w:pPr>
            <w:r>
              <w:t>De vergadering keurt dit voorstel</w:t>
            </w:r>
            <w:r w:rsidR="0080480A">
              <w:t>, alsook de begroting 2019</w:t>
            </w:r>
            <w:r>
              <w:t xml:space="preserve"> met </w:t>
            </w:r>
            <w:r w:rsidR="000655FC">
              <w:t xml:space="preserve">een zeer grote meerderheid </w:t>
            </w:r>
            <w:r>
              <w:t>goed</w:t>
            </w:r>
            <w:r w:rsidR="000655FC">
              <w:t>.</w:t>
            </w:r>
          </w:p>
          <w:p w14:paraId="7F20CD8A" w14:textId="77777777" w:rsidR="00DB422F" w:rsidRPr="009072F1" w:rsidRDefault="00DB422F">
            <w:pPr>
              <w:rPr>
                <w:b/>
                <w:bCs/>
                <w:lang w:val="nl-BE"/>
              </w:rPr>
            </w:pPr>
          </w:p>
          <w:p w14:paraId="287A2397" w14:textId="77777777" w:rsidR="00DB422F" w:rsidRPr="009072F1" w:rsidRDefault="009F1A64">
            <w:pPr>
              <w:rPr>
                <w:lang w:val="nl-BE"/>
              </w:rPr>
            </w:pPr>
            <w:r w:rsidRPr="009072F1">
              <w:rPr>
                <w:b/>
                <w:bCs/>
                <w:lang w:val="nl-BE"/>
              </w:rPr>
              <w:t>12. Allerlei (buiten stemming)</w:t>
            </w:r>
          </w:p>
          <w:p w14:paraId="70B42674" w14:textId="77777777" w:rsidR="00C520D1" w:rsidRPr="009072F1" w:rsidRDefault="009072F1" w:rsidP="00C520D1">
            <w:pPr>
              <w:spacing w:before="120"/>
              <w:rPr>
                <w:lang w:val="nl-BE"/>
              </w:rPr>
            </w:pPr>
            <w:r w:rsidRPr="009072F1">
              <w:rPr>
                <w:lang w:val="nl-BE"/>
              </w:rPr>
              <w:t>Er worden geen punten aangehaald.</w:t>
            </w:r>
          </w:p>
          <w:p w14:paraId="4A341EBC" w14:textId="77777777" w:rsidR="00B22E5A" w:rsidRPr="009072F1" w:rsidRDefault="009F1A64">
            <w:pPr>
              <w:spacing w:before="120"/>
              <w:rPr>
                <w:lang w:val="nl-BE"/>
              </w:rPr>
            </w:pPr>
            <w:r w:rsidRPr="009072F1">
              <w:rPr>
                <w:lang w:val="nl-BE"/>
              </w:rPr>
              <w:t>De vergadering wo</w:t>
            </w:r>
            <w:r w:rsidR="009072F1" w:rsidRPr="009072F1">
              <w:rPr>
                <w:lang w:val="nl-BE"/>
              </w:rPr>
              <w:t>rdt afgesloten omstreeks 1</w:t>
            </w:r>
            <w:r w:rsidR="000514B9">
              <w:t>6</w:t>
            </w:r>
            <w:r w:rsidR="00C520D1" w:rsidRPr="009072F1">
              <w:rPr>
                <w:lang w:val="nl-BE"/>
              </w:rPr>
              <w:t xml:space="preserve"> u </w:t>
            </w:r>
            <w:r w:rsidR="00B121DD">
              <w:t>5</w:t>
            </w:r>
            <w:r w:rsidR="009072F1" w:rsidRPr="009072F1">
              <w:rPr>
                <w:lang w:val="nl-BE"/>
              </w:rPr>
              <w:t>5</w:t>
            </w:r>
            <w:r w:rsidRPr="009072F1">
              <w:rPr>
                <w:lang w:val="nl-BE"/>
              </w:rPr>
              <w:t>.</w:t>
            </w:r>
          </w:p>
          <w:p w14:paraId="4C8BF008" w14:textId="77777777" w:rsidR="00DB422F" w:rsidRPr="009072F1" w:rsidRDefault="00CC790A">
            <w:pPr>
              <w:spacing w:before="120"/>
              <w:rPr>
                <w:lang w:val="nl-BE"/>
              </w:rPr>
            </w:pPr>
            <w:proofErr w:type="gramStart"/>
            <w:r w:rsidRPr="009072F1">
              <w:rPr>
                <w:lang w:val="nl-BE"/>
              </w:rPr>
              <w:t>Rapporteur</w:t>
            </w:r>
            <w:r w:rsidR="0065684A">
              <w:rPr>
                <w:lang w:val="nl-BE"/>
              </w:rPr>
              <w:t xml:space="preserve"> </w:t>
            </w:r>
            <w:r w:rsidRPr="009072F1">
              <w:rPr>
                <w:lang w:val="nl-BE"/>
              </w:rPr>
              <w:t>:</w:t>
            </w:r>
            <w:proofErr w:type="gramEnd"/>
            <w:r w:rsidR="00FF746D" w:rsidRPr="009072F1">
              <w:rPr>
                <w:lang w:val="nl-BE"/>
              </w:rPr>
              <w:t xml:space="preserve"> M</w:t>
            </w:r>
            <w:r w:rsidR="00A65503">
              <w:rPr>
                <w:lang w:val="nl-BE"/>
              </w:rPr>
              <w:t>e</w:t>
            </w:r>
            <w:r w:rsidR="00FF746D" w:rsidRPr="009072F1">
              <w:rPr>
                <w:lang w:val="nl-BE"/>
              </w:rPr>
              <w:t>vr.</w:t>
            </w:r>
            <w:r w:rsidR="009F1A64" w:rsidRPr="009072F1">
              <w:rPr>
                <w:lang w:val="nl-BE"/>
              </w:rPr>
              <w:t xml:space="preserve"> Paulette </w:t>
            </w:r>
            <w:proofErr w:type="spellStart"/>
            <w:r w:rsidR="009F1A64" w:rsidRPr="009072F1">
              <w:rPr>
                <w:lang w:val="nl-BE"/>
              </w:rPr>
              <w:t>Halleux</w:t>
            </w:r>
            <w:proofErr w:type="spellEnd"/>
          </w:p>
          <w:p w14:paraId="2F8445AA" w14:textId="77777777" w:rsidR="0065684A" w:rsidRPr="0065684A" w:rsidRDefault="009F1A64">
            <w:pPr>
              <w:spacing w:before="120"/>
              <w:rPr>
                <w:lang w:val="nl-BE"/>
              </w:rPr>
            </w:pPr>
            <w:r w:rsidRPr="009072F1">
              <w:rPr>
                <w:lang w:val="nl-BE"/>
              </w:rPr>
              <w:t>Vertaling </w:t>
            </w:r>
            <w:r w:rsidR="00D839A3" w:rsidRPr="009072F1">
              <w:rPr>
                <w:lang w:val="nl-BE"/>
              </w:rPr>
              <w:t>NL</w:t>
            </w:r>
            <w:r w:rsidR="00387696" w:rsidRPr="009072F1">
              <w:rPr>
                <w:lang w:val="nl-BE"/>
              </w:rPr>
              <w:t>: Dhr</w:t>
            </w:r>
            <w:r w:rsidRPr="009072F1">
              <w:rPr>
                <w:lang w:val="nl-BE"/>
              </w:rPr>
              <w:t>. Dieter Beckers</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14:paraId="00714DAC" w14:textId="77777777" w:rsidR="00E77528" w:rsidRDefault="00E77528" w:rsidP="00E77528">
            <w:pPr>
              <w:rPr>
                <w:lang w:val="fr-FR"/>
              </w:rPr>
            </w:pPr>
            <w:r>
              <w:rPr>
                <w:b/>
                <w:bCs/>
                <w:u w:val="single"/>
                <w:lang w:val="fr-FR"/>
              </w:rPr>
              <w:lastRenderedPageBreak/>
              <w:t xml:space="preserve">Rapport de l'assemblée générale </w:t>
            </w:r>
            <w:r w:rsidR="00C66415">
              <w:rPr>
                <w:b/>
                <w:bCs/>
                <w:u w:val="single"/>
                <w:lang w:val="fr-FR"/>
              </w:rPr>
              <w:t xml:space="preserve">statutaire de la LBA tenue le </w:t>
            </w:r>
            <w:r w:rsidR="002230CB">
              <w:rPr>
                <w:b/>
                <w:bCs/>
                <w:u w:val="single"/>
                <w:lang w:val="fr-FR"/>
              </w:rPr>
              <w:t>1</w:t>
            </w:r>
            <w:r w:rsidR="00A82DCB">
              <w:rPr>
                <w:b/>
                <w:bCs/>
                <w:u w:val="single"/>
                <w:lang w:val="fr-FR"/>
              </w:rPr>
              <w:t>7</w:t>
            </w:r>
            <w:r w:rsidR="00F17B2C">
              <w:rPr>
                <w:b/>
                <w:bCs/>
                <w:u w:val="single"/>
                <w:lang w:val="fr-FR"/>
              </w:rPr>
              <w:t>-0</w:t>
            </w:r>
            <w:r w:rsidR="002230CB">
              <w:rPr>
                <w:b/>
                <w:bCs/>
                <w:u w:val="single"/>
                <w:lang w:val="fr-FR"/>
              </w:rPr>
              <w:t>2-201</w:t>
            </w:r>
            <w:r w:rsidR="00A82DCB">
              <w:rPr>
                <w:b/>
                <w:bCs/>
                <w:u w:val="single"/>
                <w:lang w:val="fr-FR"/>
              </w:rPr>
              <w:t>9</w:t>
            </w:r>
            <w:r>
              <w:rPr>
                <w:b/>
                <w:bCs/>
                <w:u w:val="single"/>
                <w:lang w:val="fr-FR"/>
              </w:rPr>
              <w:t xml:space="preserve"> au centre Sportif</w:t>
            </w:r>
            <w:proofErr w:type="gramStart"/>
            <w:r>
              <w:rPr>
                <w:b/>
                <w:bCs/>
                <w:u w:val="single"/>
                <w:lang w:val="fr-FR"/>
              </w:rPr>
              <w:t xml:space="preserve"> «ADEPS</w:t>
            </w:r>
            <w:proofErr w:type="gramEnd"/>
            <w:r>
              <w:rPr>
                <w:b/>
                <w:bCs/>
                <w:u w:val="single"/>
                <w:lang w:val="fr-FR"/>
              </w:rPr>
              <w:t> » à Auderghem</w:t>
            </w:r>
          </w:p>
          <w:p w14:paraId="15BD7AD5" w14:textId="77777777" w:rsidR="00E77528" w:rsidRDefault="00640EAA" w:rsidP="00E77528">
            <w:pPr>
              <w:spacing w:before="60" w:after="60"/>
              <w:rPr>
                <w:b/>
                <w:bCs/>
                <w:lang w:val="fr-FR"/>
              </w:rPr>
            </w:pPr>
            <w:r>
              <w:rPr>
                <w:lang w:val="fr-FR"/>
              </w:rPr>
              <w:t>Pascal Den Haese</w:t>
            </w:r>
            <w:r w:rsidR="00E77528">
              <w:rPr>
                <w:lang w:val="fr-FR"/>
              </w:rPr>
              <w:t xml:space="preserve"> (secrétaire) prend les présences.</w:t>
            </w:r>
          </w:p>
          <w:p w14:paraId="211DEB77" w14:textId="77777777" w:rsidR="00E77528" w:rsidRDefault="00E77528" w:rsidP="00E77528">
            <w:pPr>
              <w:rPr>
                <w:lang w:val="fr-BE"/>
              </w:rPr>
            </w:pPr>
            <w:r>
              <w:rPr>
                <w:b/>
                <w:bCs/>
                <w:lang w:val="fr-FR"/>
              </w:rPr>
              <w:t xml:space="preserve">Membres VML à titre personnel </w:t>
            </w:r>
            <w:r w:rsidR="0025667C">
              <w:rPr>
                <w:b/>
                <w:bCs/>
                <w:lang w:val="fr-FR"/>
              </w:rPr>
              <w:t>présents :</w:t>
            </w:r>
          </w:p>
          <w:p w14:paraId="13DEE80C" w14:textId="77777777" w:rsidR="00E77528" w:rsidRDefault="00A54EB4" w:rsidP="00E77528">
            <w:pPr>
              <w:spacing w:before="60"/>
              <w:rPr>
                <w:lang w:val="fr-BE"/>
              </w:rPr>
            </w:pPr>
            <w:proofErr w:type="spellStart"/>
            <w:r>
              <w:rPr>
                <w:lang w:val="fr-BE"/>
              </w:rPr>
              <w:t>Cardinaels</w:t>
            </w:r>
            <w:proofErr w:type="spellEnd"/>
            <w:r>
              <w:rPr>
                <w:lang w:val="fr-BE"/>
              </w:rPr>
              <w:t xml:space="preserve"> Koen (aussi administrateur VML), </w:t>
            </w:r>
            <w:r w:rsidR="00E77528">
              <w:rPr>
                <w:lang w:val="fr-BE"/>
              </w:rPr>
              <w:t xml:space="preserve">De </w:t>
            </w:r>
            <w:proofErr w:type="spellStart"/>
            <w:r w:rsidR="00E77528">
              <w:rPr>
                <w:lang w:val="fr-BE"/>
              </w:rPr>
              <w:t>Maertelaere</w:t>
            </w:r>
            <w:proofErr w:type="spellEnd"/>
            <w:r w:rsidR="00E77528">
              <w:rPr>
                <w:lang w:val="fr-BE"/>
              </w:rPr>
              <w:t xml:space="preserve"> Willy</w:t>
            </w:r>
            <w:r w:rsidR="00E77528">
              <w:rPr>
                <w:lang w:val="fr-FR"/>
              </w:rPr>
              <w:t xml:space="preserve"> (aussi administrateur VML)</w:t>
            </w:r>
            <w:r w:rsidR="00AF0E45">
              <w:rPr>
                <w:lang w:val="fr-FR"/>
              </w:rPr>
              <w:t xml:space="preserve">, </w:t>
            </w:r>
            <w:r w:rsidR="00E77528">
              <w:rPr>
                <w:lang w:val="fr-BE"/>
              </w:rPr>
              <w:t xml:space="preserve">Den Haese Pascal </w:t>
            </w:r>
            <w:r w:rsidR="00E77528">
              <w:rPr>
                <w:lang w:val="fr-FR"/>
              </w:rPr>
              <w:t>(aussi administrateur VML)</w:t>
            </w:r>
            <w:r w:rsidR="009F362B">
              <w:rPr>
                <w:lang w:val="fr-BE"/>
              </w:rPr>
              <w:t xml:space="preserve">, </w:t>
            </w:r>
            <w:proofErr w:type="spellStart"/>
            <w:r w:rsidR="00E77528">
              <w:rPr>
                <w:lang w:val="fr-BE"/>
              </w:rPr>
              <w:t>Prinsmel</w:t>
            </w:r>
            <w:proofErr w:type="spellEnd"/>
            <w:r w:rsidR="00E77528">
              <w:rPr>
                <w:lang w:val="fr-BE"/>
              </w:rPr>
              <w:t xml:space="preserve"> Louis </w:t>
            </w:r>
            <w:r w:rsidR="00E77528">
              <w:rPr>
                <w:lang w:val="fr-FR"/>
              </w:rPr>
              <w:t>(aussi administrateur VML)</w:t>
            </w:r>
            <w:r w:rsidR="00E77528">
              <w:rPr>
                <w:lang w:val="fr-BE"/>
              </w:rPr>
              <w:t xml:space="preserve">, </w:t>
            </w:r>
            <w:r>
              <w:rPr>
                <w:lang w:val="fr-BE"/>
              </w:rPr>
              <w:t xml:space="preserve">Van De </w:t>
            </w:r>
            <w:proofErr w:type="spellStart"/>
            <w:r>
              <w:rPr>
                <w:lang w:val="fr-BE"/>
              </w:rPr>
              <w:t>Woestyne</w:t>
            </w:r>
            <w:proofErr w:type="spellEnd"/>
            <w:r>
              <w:rPr>
                <w:lang w:val="fr-BE"/>
              </w:rPr>
              <w:t xml:space="preserve"> Jo, </w:t>
            </w:r>
            <w:r w:rsidR="00714267">
              <w:rPr>
                <w:lang w:val="fr-BE"/>
              </w:rPr>
              <w:t xml:space="preserve">Van </w:t>
            </w:r>
            <w:proofErr w:type="spellStart"/>
            <w:r w:rsidR="00714267">
              <w:rPr>
                <w:lang w:val="fr-BE"/>
              </w:rPr>
              <w:t>Eylen</w:t>
            </w:r>
            <w:proofErr w:type="spellEnd"/>
            <w:r w:rsidR="00714267">
              <w:rPr>
                <w:lang w:val="fr-BE"/>
              </w:rPr>
              <w:t xml:space="preserve"> L</w:t>
            </w:r>
            <w:r w:rsidR="009F362B">
              <w:rPr>
                <w:lang w:val="fr-BE"/>
              </w:rPr>
              <w:t>e</w:t>
            </w:r>
            <w:r w:rsidR="00714267">
              <w:rPr>
                <w:lang w:val="fr-BE"/>
              </w:rPr>
              <w:t>o</w:t>
            </w:r>
            <w:r w:rsidR="009F362B">
              <w:rPr>
                <w:lang w:val="fr-BE"/>
              </w:rPr>
              <w:t xml:space="preserve"> (aussi administrateur VML) et </w:t>
            </w:r>
            <w:proofErr w:type="spellStart"/>
            <w:r w:rsidR="00233154">
              <w:rPr>
                <w:lang w:val="fr-BE"/>
              </w:rPr>
              <w:t>Verlinde</w:t>
            </w:r>
            <w:proofErr w:type="spellEnd"/>
            <w:r w:rsidR="00E77528">
              <w:rPr>
                <w:lang w:val="fr-BE"/>
              </w:rPr>
              <w:t xml:space="preserve"> Hugo </w:t>
            </w:r>
            <w:r w:rsidR="00E77528">
              <w:rPr>
                <w:lang w:val="fr-FR"/>
              </w:rPr>
              <w:t>(aussi administrateur VML)</w:t>
            </w:r>
            <w:r w:rsidR="009F362B">
              <w:rPr>
                <w:lang w:val="fr-FR"/>
              </w:rPr>
              <w:t>.</w:t>
            </w:r>
          </w:p>
          <w:p w14:paraId="6978CBD7" w14:textId="77777777" w:rsidR="00E77528" w:rsidRDefault="00E77528" w:rsidP="00E77528">
            <w:pPr>
              <w:rPr>
                <w:lang w:val="fr-BE"/>
              </w:rPr>
            </w:pPr>
          </w:p>
          <w:p w14:paraId="5A30F77E" w14:textId="77777777" w:rsidR="00E77528" w:rsidRDefault="00E77528" w:rsidP="00E77528">
            <w:pPr>
              <w:rPr>
                <w:b/>
                <w:bCs/>
                <w:lang w:val="fr-FR"/>
              </w:rPr>
            </w:pPr>
            <w:r>
              <w:rPr>
                <w:lang w:val="fr-FR"/>
              </w:rPr>
              <w:t xml:space="preserve">Nombre de voix représentées : </w:t>
            </w:r>
            <w:r w:rsidR="00A54EB4">
              <w:rPr>
                <w:b/>
                <w:lang w:val="fr-FR"/>
              </w:rPr>
              <w:t>7</w:t>
            </w:r>
          </w:p>
          <w:p w14:paraId="23939303" w14:textId="77777777" w:rsidR="00E77528" w:rsidRDefault="00E77528" w:rsidP="00E77528">
            <w:pPr>
              <w:spacing w:before="120"/>
              <w:rPr>
                <w:lang w:val="fr-FR"/>
              </w:rPr>
            </w:pPr>
            <w:r>
              <w:rPr>
                <w:b/>
                <w:bCs/>
                <w:lang w:val="fr-FR"/>
              </w:rPr>
              <w:t xml:space="preserve">Membres AAM à titre personnel </w:t>
            </w:r>
            <w:r w:rsidR="0025667C">
              <w:rPr>
                <w:b/>
                <w:bCs/>
                <w:lang w:val="fr-FR"/>
              </w:rPr>
              <w:t>présents :</w:t>
            </w:r>
            <w:r>
              <w:rPr>
                <w:b/>
                <w:bCs/>
                <w:lang w:val="fr-FR"/>
              </w:rPr>
              <w:t xml:space="preserve"> </w:t>
            </w:r>
          </w:p>
          <w:p w14:paraId="6F7BA5B1" w14:textId="77777777" w:rsidR="00E77528" w:rsidRDefault="00E77528" w:rsidP="00E77528">
            <w:pPr>
              <w:spacing w:before="60"/>
              <w:rPr>
                <w:lang w:val="fr-FR"/>
              </w:rPr>
            </w:pPr>
            <w:proofErr w:type="spellStart"/>
            <w:r>
              <w:rPr>
                <w:lang w:val="fr-FR"/>
              </w:rPr>
              <w:t>Awouters</w:t>
            </w:r>
            <w:proofErr w:type="spellEnd"/>
            <w:r>
              <w:rPr>
                <w:lang w:val="fr-FR"/>
              </w:rPr>
              <w:t xml:space="preserve"> </w:t>
            </w:r>
            <w:r w:rsidR="009F362B" w:rsidRPr="009F362B">
              <w:rPr>
                <w:lang w:val="fr-FR"/>
              </w:rPr>
              <w:t>Geneviève</w:t>
            </w:r>
            <w:r>
              <w:rPr>
                <w:lang w:val="fr-FR"/>
              </w:rPr>
              <w:t xml:space="preserve">, </w:t>
            </w:r>
            <w:proofErr w:type="spellStart"/>
            <w:r>
              <w:rPr>
                <w:lang w:val="fr-FR"/>
              </w:rPr>
              <w:t>Awouters</w:t>
            </w:r>
            <w:proofErr w:type="spellEnd"/>
            <w:r w:rsidR="009F362B" w:rsidRPr="009F362B">
              <w:rPr>
                <w:lang w:val="fr-FR"/>
              </w:rPr>
              <w:t xml:space="preserve"> Jean-Pierre</w:t>
            </w:r>
            <w:r>
              <w:rPr>
                <w:lang w:val="fr-FR"/>
              </w:rPr>
              <w:t xml:space="preserve">, </w:t>
            </w:r>
            <w:proofErr w:type="spellStart"/>
            <w:r>
              <w:rPr>
                <w:lang w:val="fr-FR"/>
              </w:rPr>
              <w:t>Beckers</w:t>
            </w:r>
            <w:proofErr w:type="spellEnd"/>
            <w:r>
              <w:rPr>
                <w:lang w:val="fr-FR"/>
              </w:rPr>
              <w:t xml:space="preserve"> </w:t>
            </w:r>
            <w:r w:rsidR="0025667C">
              <w:rPr>
                <w:lang w:val="fr-FR"/>
              </w:rPr>
              <w:t>Dieter,</w:t>
            </w:r>
            <w:r w:rsidR="00714267">
              <w:rPr>
                <w:lang w:val="fr-FR"/>
              </w:rPr>
              <w:t xml:space="preserve"> </w:t>
            </w:r>
            <w:r w:rsidR="00A54EB4">
              <w:rPr>
                <w:lang w:val="fr-FR"/>
              </w:rPr>
              <w:t xml:space="preserve">Delhaye Bernard (aussi administrateur AAM), </w:t>
            </w:r>
            <w:proofErr w:type="spellStart"/>
            <w:r>
              <w:rPr>
                <w:lang w:val="fr-FR"/>
              </w:rPr>
              <w:t>Dessaucy</w:t>
            </w:r>
            <w:proofErr w:type="spellEnd"/>
            <w:r>
              <w:rPr>
                <w:lang w:val="fr-FR"/>
              </w:rPr>
              <w:t xml:space="preserve"> Luc, </w:t>
            </w:r>
            <w:r w:rsidR="0025667C">
              <w:rPr>
                <w:lang w:val="fr-FR"/>
              </w:rPr>
              <w:t>Dufour</w:t>
            </w:r>
            <w:r>
              <w:rPr>
                <w:lang w:val="fr-FR"/>
              </w:rPr>
              <w:t xml:space="preserve"> Jean-Luc, </w:t>
            </w:r>
            <w:proofErr w:type="spellStart"/>
            <w:r w:rsidR="00A54EB4">
              <w:rPr>
                <w:lang w:val="fr-FR"/>
              </w:rPr>
              <w:t>Halleux</w:t>
            </w:r>
            <w:proofErr w:type="spellEnd"/>
            <w:r w:rsidR="00A54EB4">
              <w:rPr>
                <w:lang w:val="fr-FR"/>
              </w:rPr>
              <w:t xml:space="preserve"> Paulette</w:t>
            </w:r>
            <w:r w:rsidR="0025667C">
              <w:rPr>
                <w:lang w:val="fr-FR"/>
              </w:rPr>
              <w:t>,</w:t>
            </w:r>
            <w:r w:rsidR="00E20B09">
              <w:rPr>
                <w:lang w:val="fr-FR"/>
              </w:rPr>
              <w:t xml:space="preserve"> </w:t>
            </w:r>
            <w:r w:rsidR="00E20B09" w:rsidRPr="00E20B09">
              <w:rPr>
                <w:lang w:val="fr-FR"/>
              </w:rPr>
              <w:t>Herzog Robert (aussi administrateur AAM),</w:t>
            </w:r>
            <w:r w:rsidR="00E20B09">
              <w:rPr>
                <w:lang w:val="fr-FR"/>
              </w:rPr>
              <w:t xml:space="preserve"> </w:t>
            </w:r>
            <w:r w:rsidR="0080368D">
              <w:rPr>
                <w:lang w:val="fr-FR"/>
              </w:rPr>
              <w:t xml:space="preserve">Liber Robert et </w:t>
            </w:r>
            <w:proofErr w:type="spellStart"/>
            <w:r w:rsidR="0080368D">
              <w:rPr>
                <w:lang w:val="fr-FR"/>
              </w:rPr>
              <w:t>Vaes</w:t>
            </w:r>
            <w:proofErr w:type="spellEnd"/>
            <w:r w:rsidR="0080368D">
              <w:rPr>
                <w:lang w:val="fr-FR"/>
              </w:rPr>
              <w:t xml:space="preserve"> Karl (aussi administrateur AAM).</w:t>
            </w:r>
          </w:p>
          <w:p w14:paraId="75905BB4" w14:textId="77777777" w:rsidR="00E77528" w:rsidRDefault="00E77528" w:rsidP="00E77528">
            <w:pPr>
              <w:spacing w:before="120"/>
              <w:rPr>
                <w:b/>
                <w:bCs/>
                <w:lang w:val="fr-FR"/>
              </w:rPr>
            </w:pPr>
            <w:r>
              <w:rPr>
                <w:lang w:val="fr-FR"/>
              </w:rPr>
              <w:t>Nombre de voix représentées :</w:t>
            </w:r>
            <w:r>
              <w:rPr>
                <w:b/>
                <w:bCs/>
                <w:lang w:val="fr-FR"/>
              </w:rPr>
              <w:t xml:space="preserve"> 1</w:t>
            </w:r>
            <w:r w:rsidR="0080368D">
              <w:rPr>
                <w:b/>
                <w:bCs/>
                <w:lang w:val="fr-FR"/>
              </w:rPr>
              <w:t>0</w:t>
            </w:r>
          </w:p>
          <w:p w14:paraId="3E1AF184" w14:textId="77777777" w:rsidR="00714267" w:rsidRDefault="00714267" w:rsidP="00E77528">
            <w:pPr>
              <w:spacing w:before="120"/>
              <w:rPr>
                <w:b/>
                <w:bCs/>
                <w:lang w:val="fr-FR"/>
              </w:rPr>
            </w:pPr>
            <w:r>
              <w:rPr>
                <w:b/>
                <w:bCs/>
                <w:lang w:val="fr-FR"/>
              </w:rPr>
              <w:t xml:space="preserve">Administrateurs AAM : </w:t>
            </w:r>
          </w:p>
          <w:p w14:paraId="2AB028CD" w14:textId="77777777" w:rsidR="00714267" w:rsidRDefault="0080368D" w:rsidP="00E77528">
            <w:pPr>
              <w:spacing w:before="120"/>
              <w:rPr>
                <w:lang w:val="fr-FR"/>
              </w:rPr>
            </w:pPr>
            <w:r>
              <w:rPr>
                <w:lang w:val="fr-FR"/>
              </w:rPr>
              <w:t xml:space="preserve">Delannoy Marc, </w:t>
            </w:r>
            <w:proofErr w:type="spellStart"/>
            <w:r>
              <w:rPr>
                <w:lang w:val="fr-FR"/>
              </w:rPr>
              <w:t>Floor</w:t>
            </w:r>
            <w:proofErr w:type="spellEnd"/>
            <w:r>
              <w:rPr>
                <w:lang w:val="fr-FR"/>
              </w:rPr>
              <w:t xml:space="preserve"> Francis et </w:t>
            </w:r>
            <w:proofErr w:type="spellStart"/>
            <w:r w:rsidR="00714267">
              <w:rPr>
                <w:lang w:val="fr-FR"/>
              </w:rPr>
              <w:t>Gallez</w:t>
            </w:r>
            <w:proofErr w:type="spellEnd"/>
            <w:r w:rsidR="00714267">
              <w:rPr>
                <w:lang w:val="fr-FR"/>
              </w:rPr>
              <w:t xml:space="preserve"> Jean-Baptiste</w:t>
            </w:r>
            <w:r>
              <w:rPr>
                <w:lang w:val="fr-FR"/>
              </w:rPr>
              <w:t>.</w:t>
            </w:r>
          </w:p>
          <w:p w14:paraId="4319FDC4" w14:textId="77777777" w:rsidR="00714267" w:rsidRDefault="00714267" w:rsidP="00E77528">
            <w:pPr>
              <w:spacing w:before="120"/>
              <w:rPr>
                <w:b/>
                <w:bCs/>
                <w:lang w:val="fr-FR"/>
              </w:rPr>
            </w:pPr>
            <w:r>
              <w:rPr>
                <w:lang w:val="fr-FR"/>
              </w:rPr>
              <w:t>Nombre de voix représentées :</w:t>
            </w:r>
            <w:r>
              <w:rPr>
                <w:b/>
                <w:bCs/>
                <w:lang w:val="fr-FR"/>
              </w:rPr>
              <w:t xml:space="preserve"> </w:t>
            </w:r>
            <w:r w:rsidR="0080368D">
              <w:rPr>
                <w:b/>
                <w:bCs/>
                <w:lang w:val="fr-FR"/>
              </w:rPr>
              <w:t>3</w:t>
            </w:r>
          </w:p>
          <w:p w14:paraId="57291202" w14:textId="77777777" w:rsidR="00E77528" w:rsidRDefault="00E77528" w:rsidP="00E77528">
            <w:pPr>
              <w:pStyle w:val="Corpsdetexte"/>
              <w:spacing w:before="120"/>
              <w:rPr>
                <w:sz w:val="24"/>
                <w:lang w:val="fr-BE"/>
              </w:rPr>
            </w:pPr>
            <w:r>
              <w:rPr>
                <w:sz w:val="24"/>
                <w:lang w:val="fr-FR"/>
              </w:rPr>
              <w:t>Absents excusés avec procuration</w:t>
            </w:r>
          </w:p>
          <w:p w14:paraId="5DA4AD58" w14:textId="77777777" w:rsidR="00E77528" w:rsidRPr="00F17B2C" w:rsidRDefault="00E77528" w:rsidP="00E77528">
            <w:pPr>
              <w:spacing w:before="60"/>
              <w:rPr>
                <w:b/>
                <w:bCs/>
                <w:lang w:val="nl-BE"/>
              </w:rPr>
            </w:pPr>
            <w:r w:rsidRPr="00F17B2C">
              <w:rPr>
                <w:b/>
                <w:bCs/>
                <w:lang w:val="nl-BE"/>
              </w:rPr>
              <w:t>VML:</w:t>
            </w:r>
            <w:r w:rsidRPr="00F17B2C">
              <w:rPr>
                <w:bCs/>
                <w:lang w:val="nl-BE"/>
              </w:rPr>
              <w:t xml:space="preserve"> </w:t>
            </w:r>
            <w:proofErr w:type="spellStart"/>
            <w:r w:rsidR="0080368D">
              <w:rPr>
                <w:bCs/>
                <w:lang w:val="nl-BE"/>
              </w:rPr>
              <w:t>Debeuf</w:t>
            </w:r>
            <w:proofErr w:type="spellEnd"/>
            <w:r w:rsidR="0080368D">
              <w:rPr>
                <w:bCs/>
                <w:lang w:val="nl-BE"/>
              </w:rPr>
              <w:t xml:space="preserve"> Bernard, </w:t>
            </w:r>
            <w:proofErr w:type="spellStart"/>
            <w:r w:rsidR="0080368D">
              <w:rPr>
                <w:bCs/>
                <w:lang w:val="nl-BE"/>
              </w:rPr>
              <w:t>Debrouwer</w:t>
            </w:r>
            <w:proofErr w:type="spellEnd"/>
            <w:r w:rsidR="0080368D">
              <w:rPr>
                <w:bCs/>
                <w:lang w:val="nl-BE"/>
              </w:rPr>
              <w:t xml:space="preserve"> Alain, Reynders Wim, Van Den Berghe Gilbert, </w:t>
            </w:r>
            <w:r w:rsidR="00E20B09" w:rsidRPr="00F17B2C">
              <w:rPr>
                <w:bCs/>
                <w:lang w:val="nl-BE"/>
              </w:rPr>
              <w:t>Van Opstal Vincent</w:t>
            </w:r>
            <w:r w:rsidR="0080368D">
              <w:rPr>
                <w:bCs/>
                <w:lang w:val="nl-BE"/>
              </w:rPr>
              <w:t>, Vercruysse Bart</w:t>
            </w:r>
            <w:r w:rsidR="00E20B09" w:rsidRPr="00F17B2C">
              <w:rPr>
                <w:bCs/>
                <w:lang w:val="nl-BE"/>
              </w:rPr>
              <w:t xml:space="preserve"> et </w:t>
            </w:r>
            <w:r w:rsidR="0080368D">
              <w:rPr>
                <w:bCs/>
                <w:lang w:val="nl-BE"/>
              </w:rPr>
              <w:t>Wagemakers Reinhard</w:t>
            </w:r>
            <w:r w:rsidR="00E20B09" w:rsidRPr="00F17B2C">
              <w:rPr>
                <w:bCs/>
                <w:lang w:val="nl-BE"/>
              </w:rPr>
              <w:t>.</w:t>
            </w:r>
          </w:p>
          <w:p w14:paraId="119AE1E9" w14:textId="77777777" w:rsidR="00E77528" w:rsidRPr="00F17B2C" w:rsidRDefault="00E77528" w:rsidP="00E77528">
            <w:pPr>
              <w:spacing w:before="60"/>
              <w:rPr>
                <w:lang w:val="nl-BE"/>
              </w:rPr>
            </w:pPr>
            <w:r w:rsidRPr="00F17B2C">
              <w:rPr>
                <w:b/>
                <w:bCs/>
                <w:lang w:val="nl-BE"/>
              </w:rPr>
              <w:t xml:space="preserve">AAM: </w:t>
            </w:r>
            <w:proofErr w:type="spellStart"/>
            <w:r w:rsidRPr="00F17B2C">
              <w:rPr>
                <w:lang w:val="nl-BE"/>
              </w:rPr>
              <w:t>Audrit</w:t>
            </w:r>
            <w:proofErr w:type="spellEnd"/>
            <w:r w:rsidRPr="00F17B2C">
              <w:rPr>
                <w:lang w:val="nl-BE"/>
              </w:rPr>
              <w:t xml:space="preserve"> André, </w:t>
            </w:r>
            <w:proofErr w:type="spellStart"/>
            <w:r w:rsidRPr="00F17B2C">
              <w:rPr>
                <w:lang w:val="nl-BE"/>
              </w:rPr>
              <w:t>Bossin</w:t>
            </w:r>
            <w:proofErr w:type="spellEnd"/>
            <w:r w:rsidRPr="00F17B2C">
              <w:rPr>
                <w:lang w:val="nl-BE"/>
              </w:rPr>
              <w:t xml:space="preserve"> </w:t>
            </w:r>
            <w:r w:rsidR="0025667C" w:rsidRPr="00F17B2C">
              <w:rPr>
                <w:lang w:val="nl-BE"/>
              </w:rPr>
              <w:t xml:space="preserve">Patrick, </w:t>
            </w:r>
            <w:r w:rsidR="0080368D">
              <w:rPr>
                <w:lang w:val="nl-BE"/>
              </w:rPr>
              <w:t xml:space="preserve">Bourgeois Yves, Denis Dominique, </w:t>
            </w:r>
            <w:proofErr w:type="spellStart"/>
            <w:r w:rsidR="0080368D">
              <w:rPr>
                <w:lang w:val="nl-BE"/>
              </w:rPr>
              <w:t>Hannuzet</w:t>
            </w:r>
            <w:proofErr w:type="spellEnd"/>
            <w:r w:rsidR="0080368D">
              <w:rPr>
                <w:lang w:val="nl-BE"/>
              </w:rPr>
              <w:t xml:space="preserve"> Evelyne, </w:t>
            </w:r>
            <w:r w:rsidR="00E20B09" w:rsidRPr="00F17B2C">
              <w:rPr>
                <w:lang w:val="nl-BE"/>
              </w:rPr>
              <w:t xml:space="preserve">Lebrun </w:t>
            </w:r>
            <w:r w:rsidRPr="00F17B2C">
              <w:rPr>
                <w:lang w:val="nl-BE"/>
              </w:rPr>
              <w:t>Roger</w:t>
            </w:r>
            <w:r w:rsidR="0080368D">
              <w:rPr>
                <w:lang w:val="nl-BE"/>
              </w:rPr>
              <w:t xml:space="preserve">, </w:t>
            </w:r>
            <w:proofErr w:type="spellStart"/>
            <w:r w:rsidR="0080368D">
              <w:rPr>
                <w:lang w:val="nl-BE"/>
              </w:rPr>
              <w:t>Lothaire</w:t>
            </w:r>
            <w:proofErr w:type="spellEnd"/>
            <w:r w:rsidR="0080368D">
              <w:rPr>
                <w:lang w:val="nl-BE"/>
              </w:rPr>
              <w:t xml:space="preserve"> Jean-</w:t>
            </w:r>
            <w:proofErr w:type="spellStart"/>
            <w:r w:rsidR="0080368D">
              <w:rPr>
                <w:lang w:val="nl-BE"/>
              </w:rPr>
              <w:t>Francois</w:t>
            </w:r>
            <w:proofErr w:type="spellEnd"/>
            <w:r w:rsidR="0080368D">
              <w:rPr>
                <w:lang w:val="nl-BE"/>
              </w:rPr>
              <w:t xml:space="preserve"> et </w:t>
            </w:r>
            <w:proofErr w:type="spellStart"/>
            <w:r w:rsidR="0080368D">
              <w:rPr>
                <w:lang w:val="nl-BE"/>
              </w:rPr>
              <w:t>Scordo</w:t>
            </w:r>
            <w:proofErr w:type="spellEnd"/>
            <w:r w:rsidR="0080368D">
              <w:rPr>
                <w:lang w:val="nl-BE"/>
              </w:rPr>
              <w:t xml:space="preserve"> Bruno</w:t>
            </w:r>
            <w:r w:rsidRPr="00F17B2C">
              <w:rPr>
                <w:bCs/>
                <w:lang w:val="nl-BE"/>
              </w:rPr>
              <w:t>.</w:t>
            </w:r>
          </w:p>
          <w:p w14:paraId="7DD9726B" w14:textId="77777777" w:rsidR="00E77528" w:rsidRPr="00EC3E94" w:rsidRDefault="00E77528" w:rsidP="00E77528">
            <w:pPr>
              <w:spacing w:before="120"/>
              <w:rPr>
                <w:lang w:val="fr-BE"/>
              </w:rPr>
            </w:pPr>
            <w:r w:rsidRPr="00EC3E94">
              <w:rPr>
                <w:lang w:val="fr-BE"/>
              </w:rPr>
              <w:t>Nombre de procurations : VML :</w:t>
            </w:r>
            <w:r w:rsidRPr="00EC3E94">
              <w:rPr>
                <w:b/>
                <w:lang w:val="fr-BE"/>
              </w:rPr>
              <w:t xml:space="preserve"> </w:t>
            </w:r>
            <w:r w:rsidR="0080368D">
              <w:rPr>
                <w:b/>
                <w:lang w:val="fr-BE"/>
              </w:rPr>
              <w:t>7</w:t>
            </w:r>
            <w:r w:rsidR="0025667C" w:rsidRPr="00EC3E94">
              <w:rPr>
                <w:lang w:val="fr-BE"/>
              </w:rPr>
              <w:t xml:space="preserve"> </w:t>
            </w:r>
            <w:r w:rsidR="0025667C" w:rsidRPr="00EC3E94">
              <w:rPr>
                <w:b/>
                <w:lang w:val="fr-BE"/>
              </w:rPr>
              <w:t>/</w:t>
            </w:r>
            <w:r w:rsidRPr="00EC3E94">
              <w:rPr>
                <w:b/>
                <w:lang w:val="fr-BE"/>
              </w:rPr>
              <w:t xml:space="preserve"> </w:t>
            </w:r>
            <w:proofErr w:type="gramStart"/>
            <w:r w:rsidRPr="00EC3E94">
              <w:rPr>
                <w:lang w:val="fr-BE"/>
              </w:rPr>
              <w:t>AAM:</w:t>
            </w:r>
            <w:proofErr w:type="gramEnd"/>
            <w:r w:rsidRPr="00EC3E94">
              <w:rPr>
                <w:b/>
                <w:lang w:val="fr-BE"/>
              </w:rPr>
              <w:t xml:space="preserve"> </w:t>
            </w:r>
            <w:r w:rsidR="0080368D">
              <w:rPr>
                <w:b/>
                <w:lang w:val="fr-BE"/>
              </w:rPr>
              <w:t>8</w:t>
            </w:r>
          </w:p>
          <w:p w14:paraId="1A077DB7" w14:textId="77777777" w:rsidR="00E77528" w:rsidRPr="00CC36DE" w:rsidRDefault="00E77528" w:rsidP="00E77528">
            <w:pPr>
              <w:pStyle w:val="Corpsdetexte"/>
              <w:spacing w:before="120"/>
              <w:rPr>
                <w:sz w:val="24"/>
                <w:lang w:val="fr-BE"/>
              </w:rPr>
            </w:pPr>
            <w:r w:rsidRPr="00CC36DE">
              <w:rPr>
                <w:sz w:val="24"/>
                <w:lang w:val="fr-BE"/>
              </w:rPr>
              <w:t>Absents</w:t>
            </w:r>
          </w:p>
          <w:p w14:paraId="2C6E9F49" w14:textId="77777777" w:rsidR="00E77528" w:rsidRPr="007E303C" w:rsidRDefault="00E77528" w:rsidP="00E77528">
            <w:pPr>
              <w:spacing w:before="60"/>
              <w:rPr>
                <w:bCs/>
                <w:lang w:val="fr-BE"/>
              </w:rPr>
            </w:pPr>
            <w:proofErr w:type="gramStart"/>
            <w:r w:rsidRPr="007E303C">
              <w:rPr>
                <w:b/>
                <w:bCs/>
                <w:lang w:val="fr-BE"/>
              </w:rPr>
              <w:t>VML:</w:t>
            </w:r>
            <w:proofErr w:type="gramEnd"/>
            <w:r w:rsidRPr="007E303C">
              <w:rPr>
                <w:b/>
                <w:bCs/>
                <w:lang w:val="fr-BE"/>
              </w:rPr>
              <w:t xml:space="preserve"> </w:t>
            </w:r>
            <w:proofErr w:type="spellStart"/>
            <w:r w:rsidRPr="007E303C">
              <w:rPr>
                <w:bCs/>
                <w:lang w:val="fr-BE"/>
              </w:rPr>
              <w:t>Carlé</w:t>
            </w:r>
            <w:proofErr w:type="spellEnd"/>
            <w:r w:rsidRPr="007E303C">
              <w:rPr>
                <w:bCs/>
                <w:lang w:val="fr-BE"/>
              </w:rPr>
              <w:t xml:space="preserve"> Koen,</w:t>
            </w:r>
            <w:r w:rsidRPr="007E303C">
              <w:rPr>
                <w:b/>
                <w:bCs/>
                <w:lang w:val="fr-BE"/>
              </w:rPr>
              <w:t xml:space="preserve"> </w:t>
            </w:r>
            <w:proofErr w:type="spellStart"/>
            <w:r w:rsidR="00803B5A" w:rsidRPr="007E303C">
              <w:rPr>
                <w:bCs/>
                <w:lang w:val="fr-BE"/>
              </w:rPr>
              <w:t>D</w:t>
            </w:r>
            <w:r w:rsidR="0080368D">
              <w:rPr>
                <w:bCs/>
                <w:lang w:val="fr-BE"/>
              </w:rPr>
              <w:t>elaere</w:t>
            </w:r>
            <w:proofErr w:type="spellEnd"/>
            <w:r w:rsidR="0080368D">
              <w:rPr>
                <w:bCs/>
                <w:lang w:val="fr-BE"/>
              </w:rPr>
              <w:t xml:space="preserve"> Guido</w:t>
            </w:r>
            <w:r w:rsidR="00803B5A" w:rsidRPr="007E303C">
              <w:rPr>
                <w:bCs/>
                <w:lang w:val="fr-BE"/>
              </w:rPr>
              <w:t>,</w:t>
            </w:r>
            <w:r w:rsidRPr="007E303C">
              <w:rPr>
                <w:bCs/>
                <w:lang w:val="fr-BE"/>
              </w:rPr>
              <w:t xml:space="preserve"> </w:t>
            </w:r>
            <w:proofErr w:type="spellStart"/>
            <w:r w:rsidRPr="007E303C">
              <w:rPr>
                <w:bCs/>
                <w:lang w:val="fr-BE"/>
              </w:rPr>
              <w:t>Gorlee</w:t>
            </w:r>
            <w:r w:rsidR="00E20B09" w:rsidRPr="007E303C">
              <w:rPr>
                <w:bCs/>
                <w:lang w:val="fr-BE"/>
              </w:rPr>
              <w:t>r</w:t>
            </w:r>
            <w:proofErr w:type="spellEnd"/>
            <w:r w:rsidRPr="007E303C">
              <w:rPr>
                <w:bCs/>
                <w:lang w:val="fr-BE"/>
              </w:rPr>
              <w:t xml:space="preserve"> Luc,</w:t>
            </w:r>
            <w:r w:rsidR="00E20B09" w:rsidRPr="007E303C">
              <w:rPr>
                <w:bCs/>
                <w:lang w:val="fr-BE"/>
              </w:rPr>
              <w:t xml:space="preserve"> Van </w:t>
            </w:r>
            <w:r w:rsidR="0080368D">
              <w:rPr>
                <w:bCs/>
                <w:lang w:val="fr-BE"/>
              </w:rPr>
              <w:t>den</w:t>
            </w:r>
            <w:r w:rsidRPr="007E303C">
              <w:rPr>
                <w:bCs/>
                <w:lang w:val="fr-BE"/>
              </w:rPr>
              <w:t xml:space="preserve"> Borre Frank,</w:t>
            </w:r>
            <w:r w:rsidR="00E20B09" w:rsidRPr="007E303C">
              <w:rPr>
                <w:bCs/>
                <w:lang w:val="fr-BE"/>
              </w:rPr>
              <w:t xml:space="preserve"> </w:t>
            </w:r>
            <w:proofErr w:type="spellStart"/>
            <w:r w:rsidR="00E20B09" w:rsidRPr="007E303C">
              <w:rPr>
                <w:bCs/>
                <w:lang w:val="fr-BE"/>
              </w:rPr>
              <w:t>Vankrunkelsven</w:t>
            </w:r>
            <w:proofErr w:type="spellEnd"/>
            <w:r w:rsidR="00E20B09" w:rsidRPr="007E303C">
              <w:rPr>
                <w:bCs/>
                <w:lang w:val="fr-BE"/>
              </w:rPr>
              <w:t xml:space="preserve"> Dominique</w:t>
            </w:r>
            <w:r w:rsidR="0080368D">
              <w:rPr>
                <w:bCs/>
                <w:lang w:val="fr-BE"/>
              </w:rPr>
              <w:t xml:space="preserve"> en </w:t>
            </w:r>
            <w:proofErr w:type="spellStart"/>
            <w:r w:rsidR="0080368D">
              <w:rPr>
                <w:bCs/>
                <w:lang w:val="fr-BE"/>
              </w:rPr>
              <w:t>Verton</w:t>
            </w:r>
            <w:r w:rsidR="00E20B09" w:rsidRPr="007E303C">
              <w:rPr>
                <w:bCs/>
                <w:lang w:val="fr-BE"/>
              </w:rPr>
              <w:t>gen</w:t>
            </w:r>
            <w:proofErr w:type="spellEnd"/>
            <w:r w:rsidR="00E20B09" w:rsidRPr="007E303C">
              <w:rPr>
                <w:bCs/>
                <w:lang w:val="fr-BE"/>
              </w:rPr>
              <w:t xml:space="preserve"> Rafaël.</w:t>
            </w:r>
          </w:p>
          <w:p w14:paraId="2AE18A23" w14:textId="77777777" w:rsidR="00B20F14" w:rsidRPr="00B20F14" w:rsidRDefault="00B20F14" w:rsidP="00B20F14">
            <w:pPr>
              <w:spacing w:before="60"/>
              <w:rPr>
                <w:bCs/>
                <w:lang w:val="fr-BE"/>
              </w:rPr>
            </w:pPr>
            <w:r w:rsidRPr="00B20F14">
              <w:rPr>
                <w:b/>
                <w:bCs/>
                <w:lang w:val="fr-BE"/>
              </w:rPr>
              <w:t xml:space="preserve">AAM : </w:t>
            </w:r>
            <w:proofErr w:type="spellStart"/>
            <w:r w:rsidRPr="00B20F14">
              <w:rPr>
                <w:bCs/>
                <w:lang w:val="fr-BE"/>
              </w:rPr>
              <w:t>Poignart</w:t>
            </w:r>
            <w:proofErr w:type="spellEnd"/>
            <w:r w:rsidRPr="00B20F14">
              <w:rPr>
                <w:bCs/>
                <w:lang w:val="fr-BE"/>
              </w:rPr>
              <w:t xml:space="preserve"> Jean</w:t>
            </w:r>
            <w:r w:rsidR="00A65503">
              <w:rPr>
                <w:bCs/>
                <w:lang w:val="fr-BE"/>
              </w:rPr>
              <w:t xml:space="preserve">, </w:t>
            </w:r>
            <w:proofErr w:type="spellStart"/>
            <w:r w:rsidR="00A65503">
              <w:rPr>
                <w:bCs/>
                <w:lang w:val="fr-BE"/>
              </w:rPr>
              <w:t>Vanwynsberghe</w:t>
            </w:r>
            <w:proofErr w:type="spellEnd"/>
            <w:r w:rsidR="00A65503">
              <w:rPr>
                <w:bCs/>
                <w:lang w:val="fr-BE"/>
              </w:rPr>
              <w:t xml:space="preserve"> Patrick </w:t>
            </w:r>
            <w:r w:rsidRPr="00B20F14">
              <w:rPr>
                <w:bCs/>
                <w:lang w:val="fr-BE"/>
              </w:rPr>
              <w:t>et</w:t>
            </w:r>
            <w:r w:rsidR="00A65503">
              <w:rPr>
                <w:bCs/>
                <w:lang w:val="fr-BE"/>
              </w:rPr>
              <w:t xml:space="preserve"> </w:t>
            </w:r>
            <w:proofErr w:type="spellStart"/>
            <w:r w:rsidR="00A65503">
              <w:rPr>
                <w:bCs/>
                <w:lang w:val="fr-BE"/>
              </w:rPr>
              <w:t>Wilski</w:t>
            </w:r>
            <w:proofErr w:type="spellEnd"/>
            <w:r w:rsidR="00A65503">
              <w:rPr>
                <w:bCs/>
                <w:lang w:val="fr-BE"/>
              </w:rPr>
              <w:t xml:space="preserve"> Stefan</w:t>
            </w:r>
            <w:r w:rsidRPr="00B20F14">
              <w:rPr>
                <w:bCs/>
                <w:lang w:val="fr-BE"/>
              </w:rPr>
              <w:t>.</w:t>
            </w:r>
          </w:p>
          <w:p w14:paraId="297D39A8" w14:textId="77777777" w:rsidR="00803B5A" w:rsidRPr="00F17B2C" w:rsidRDefault="00803B5A" w:rsidP="00E77528">
            <w:pPr>
              <w:spacing w:before="60"/>
              <w:rPr>
                <w:lang w:val="fr-BE"/>
              </w:rPr>
            </w:pPr>
          </w:p>
          <w:p w14:paraId="4419ACCF" w14:textId="77777777" w:rsidR="00E77528" w:rsidRDefault="00E77528" w:rsidP="00E77528">
            <w:pPr>
              <w:rPr>
                <w:lang w:val="fr-FR"/>
              </w:rPr>
            </w:pPr>
            <w:r>
              <w:rPr>
                <w:lang w:val="fr-FR"/>
              </w:rPr>
              <w:t>3</w:t>
            </w:r>
            <w:r w:rsidR="00A54EB4">
              <w:rPr>
                <w:lang w:val="fr-FR"/>
              </w:rPr>
              <w:t>5</w:t>
            </w:r>
            <w:r>
              <w:rPr>
                <w:lang w:val="fr-FR"/>
              </w:rPr>
              <w:t xml:space="preserve"> voix sont présentes ou représentées sur 4</w:t>
            </w:r>
            <w:r w:rsidR="00803B5A">
              <w:rPr>
                <w:lang w:val="fr-FR"/>
              </w:rPr>
              <w:t>4</w:t>
            </w:r>
            <w:r>
              <w:rPr>
                <w:lang w:val="fr-FR"/>
              </w:rPr>
              <w:t>.</w:t>
            </w:r>
          </w:p>
          <w:p w14:paraId="280765AE" w14:textId="77777777" w:rsidR="00E77528" w:rsidRDefault="00E77528" w:rsidP="00E77528">
            <w:pPr>
              <w:rPr>
                <w:lang w:val="fr-FR"/>
              </w:rPr>
            </w:pPr>
          </w:p>
          <w:p w14:paraId="3ED48DF1" w14:textId="77777777" w:rsidR="00A65503" w:rsidRDefault="00A65503" w:rsidP="00E77528">
            <w:pPr>
              <w:rPr>
                <w:lang w:val="fr-FR"/>
              </w:rPr>
            </w:pPr>
          </w:p>
          <w:p w14:paraId="7B562632" w14:textId="77777777" w:rsidR="008D5315" w:rsidRPr="00432BFF" w:rsidRDefault="008D5315" w:rsidP="008D5315">
            <w:pPr>
              <w:rPr>
                <w:lang w:val="fr-FR"/>
              </w:rPr>
            </w:pPr>
            <w:r w:rsidRPr="00432BFF">
              <w:rPr>
                <w:lang w:val="fr-FR"/>
              </w:rPr>
              <w:t xml:space="preserve">La séance est ouverte par </w:t>
            </w:r>
            <w:r w:rsidR="00E37E81">
              <w:rPr>
                <w:lang w:val="fr-FR"/>
              </w:rPr>
              <w:t>la présidente</w:t>
            </w:r>
            <w:r w:rsidR="006E5E02">
              <w:rPr>
                <w:lang w:val="fr-FR"/>
              </w:rPr>
              <w:t xml:space="preserve">, </w:t>
            </w:r>
            <w:r w:rsidR="00E37E81">
              <w:rPr>
                <w:lang w:val="fr-FR"/>
              </w:rPr>
              <w:t xml:space="preserve">Paulette </w:t>
            </w:r>
            <w:proofErr w:type="spellStart"/>
            <w:r w:rsidR="00E37E81">
              <w:rPr>
                <w:lang w:val="fr-FR"/>
              </w:rPr>
              <w:t>Halleux</w:t>
            </w:r>
            <w:proofErr w:type="spellEnd"/>
            <w:r w:rsidR="006E5E02">
              <w:rPr>
                <w:lang w:val="fr-FR"/>
              </w:rPr>
              <w:t>,</w:t>
            </w:r>
            <w:r w:rsidR="003330FF">
              <w:rPr>
                <w:lang w:val="fr-FR"/>
              </w:rPr>
              <w:t xml:space="preserve"> à 14 h </w:t>
            </w:r>
            <w:r w:rsidR="009E7346">
              <w:rPr>
                <w:lang w:val="fr-FR"/>
              </w:rPr>
              <w:t>40</w:t>
            </w:r>
            <w:r w:rsidRPr="00432BFF">
              <w:rPr>
                <w:lang w:val="fr-FR"/>
              </w:rPr>
              <w:t>.</w:t>
            </w:r>
          </w:p>
          <w:p w14:paraId="33044F97" w14:textId="77777777" w:rsidR="008D5315" w:rsidRDefault="008D5315" w:rsidP="008D5315">
            <w:pPr>
              <w:rPr>
                <w:lang w:val="fr-FR"/>
              </w:rPr>
            </w:pPr>
            <w:r w:rsidRPr="00432BFF">
              <w:rPr>
                <w:lang w:val="fr-FR"/>
              </w:rPr>
              <w:t xml:space="preserve">Le rapporteur est </w:t>
            </w:r>
            <w:r w:rsidR="00E37E81">
              <w:rPr>
                <w:lang w:val="fr-FR"/>
              </w:rPr>
              <w:t xml:space="preserve">également </w:t>
            </w:r>
            <w:r w:rsidRPr="00432BFF">
              <w:rPr>
                <w:lang w:val="fr-FR"/>
              </w:rPr>
              <w:t xml:space="preserve">Paulette </w:t>
            </w:r>
            <w:proofErr w:type="spellStart"/>
            <w:r w:rsidRPr="00432BFF">
              <w:rPr>
                <w:lang w:val="fr-FR"/>
              </w:rPr>
              <w:t>Halleux</w:t>
            </w:r>
            <w:proofErr w:type="spellEnd"/>
            <w:r w:rsidRPr="00432BFF">
              <w:rPr>
                <w:lang w:val="fr-FR"/>
              </w:rPr>
              <w:t>.</w:t>
            </w:r>
          </w:p>
          <w:p w14:paraId="476E1E69" w14:textId="77777777" w:rsidR="00A65503" w:rsidRPr="00432BFF" w:rsidRDefault="00A65503" w:rsidP="008D5315">
            <w:pPr>
              <w:rPr>
                <w:lang w:val="fr-FR"/>
              </w:rPr>
            </w:pPr>
          </w:p>
          <w:p w14:paraId="669171B7" w14:textId="77777777" w:rsidR="008D5315" w:rsidRPr="00CB4CEB" w:rsidRDefault="008D5315" w:rsidP="008D5315">
            <w:pPr>
              <w:rPr>
                <w:b/>
                <w:bCs/>
                <w:lang w:val="fr-FR"/>
              </w:rPr>
            </w:pPr>
            <w:r w:rsidRPr="00CB4CEB">
              <w:rPr>
                <w:b/>
                <w:bCs/>
                <w:lang w:val="fr-FR"/>
              </w:rPr>
              <w:lastRenderedPageBreak/>
              <w:t xml:space="preserve">1. Allocution de </w:t>
            </w:r>
            <w:r w:rsidR="00E37E81" w:rsidRPr="00CB4CEB">
              <w:rPr>
                <w:b/>
                <w:bCs/>
                <w:lang w:val="fr-FR"/>
              </w:rPr>
              <w:t>la présidente</w:t>
            </w:r>
            <w:r w:rsidRPr="00CB4CEB">
              <w:rPr>
                <w:b/>
                <w:bCs/>
                <w:lang w:val="fr-FR"/>
              </w:rPr>
              <w:t xml:space="preserve"> </w:t>
            </w:r>
          </w:p>
          <w:p w14:paraId="74C475EF" w14:textId="77777777" w:rsidR="00DB422F" w:rsidRPr="00CB4CEB" w:rsidRDefault="00DB422F">
            <w:pPr>
              <w:rPr>
                <w:b/>
                <w:bCs/>
                <w:lang w:val="fr-FR"/>
              </w:rPr>
            </w:pPr>
          </w:p>
          <w:p w14:paraId="2FED46B7" w14:textId="77777777" w:rsidR="00DB422F" w:rsidRPr="00CB4CEB" w:rsidRDefault="00E37E81">
            <w:pPr>
              <w:rPr>
                <w:lang w:val="fr-BE"/>
              </w:rPr>
            </w:pPr>
            <w:r w:rsidRPr="00CB4CEB">
              <w:rPr>
                <w:lang w:val="fr-BE"/>
              </w:rPr>
              <w:t xml:space="preserve">Mme Paulette </w:t>
            </w:r>
            <w:proofErr w:type="spellStart"/>
            <w:r w:rsidRPr="00CB4CEB">
              <w:rPr>
                <w:lang w:val="fr-BE"/>
              </w:rPr>
              <w:t>Halleux</w:t>
            </w:r>
            <w:proofErr w:type="spellEnd"/>
            <w:r w:rsidR="009F1A64" w:rsidRPr="00CB4CEB">
              <w:rPr>
                <w:lang w:val="fr-BE"/>
              </w:rPr>
              <w:t xml:space="preserve"> souhaite la bienvenue à tous les participants.</w:t>
            </w:r>
          </w:p>
          <w:p w14:paraId="3CBE9BBE" w14:textId="77777777" w:rsidR="00DB422F" w:rsidRPr="00CB4CEB" w:rsidRDefault="00E37E81">
            <w:pPr>
              <w:rPr>
                <w:lang w:val="fr-BE"/>
              </w:rPr>
            </w:pPr>
            <w:r w:rsidRPr="00CB4CEB">
              <w:rPr>
                <w:lang w:val="fr-BE"/>
              </w:rPr>
              <w:t>E</w:t>
            </w:r>
            <w:r w:rsidR="009F1A64" w:rsidRPr="00CB4CEB">
              <w:rPr>
                <w:lang w:val="fr-BE"/>
              </w:rPr>
              <w:t>l</w:t>
            </w:r>
            <w:r w:rsidRPr="00CB4CEB">
              <w:rPr>
                <w:lang w:val="fr-BE"/>
              </w:rPr>
              <w:t>le</w:t>
            </w:r>
            <w:r w:rsidR="009F1A64" w:rsidRPr="00CB4CEB">
              <w:rPr>
                <w:lang w:val="fr-BE"/>
              </w:rPr>
              <w:t xml:space="preserve"> demande une minute de silence pour les amis et collègues qui nous ont quittés l’an passé.</w:t>
            </w:r>
          </w:p>
          <w:p w14:paraId="7769A9E0" w14:textId="77777777" w:rsidR="00DB422F" w:rsidRPr="00CB4CEB" w:rsidRDefault="002230CB">
            <w:pPr>
              <w:rPr>
                <w:lang w:val="fr-FR"/>
              </w:rPr>
            </w:pPr>
            <w:r w:rsidRPr="00CB4CEB">
              <w:rPr>
                <w:lang w:val="fr-BE"/>
              </w:rPr>
              <w:t>Durant l’année 201</w:t>
            </w:r>
            <w:r w:rsidR="00E37E81" w:rsidRPr="00CB4CEB">
              <w:rPr>
                <w:lang w:val="fr-BE"/>
              </w:rPr>
              <w:t>8</w:t>
            </w:r>
            <w:r w:rsidR="009F1A64" w:rsidRPr="00CB4CEB">
              <w:rPr>
                <w:lang w:val="fr-BE"/>
              </w:rPr>
              <w:t>,</w:t>
            </w:r>
            <w:r w:rsidR="009F1A64" w:rsidRPr="00CB4CEB">
              <w:rPr>
                <w:lang w:val="fr-FR"/>
              </w:rPr>
              <w:t xml:space="preserve"> le conseil d’administration </w:t>
            </w:r>
            <w:r w:rsidR="009F1A64" w:rsidRPr="00CB4CEB">
              <w:rPr>
                <w:lang w:val="fr-BE"/>
              </w:rPr>
              <w:t>de la Ligue Belge d’Aéromodélisme s’est réuni 5 fois.</w:t>
            </w:r>
          </w:p>
          <w:p w14:paraId="2BA6FF1F" w14:textId="77777777" w:rsidR="00DB422F" w:rsidRPr="00CB4CEB" w:rsidRDefault="002230CB">
            <w:pPr>
              <w:rPr>
                <w:lang w:val="fr-FR"/>
              </w:rPr>
            </w:pPr>
            <w:r w:rsidRPr="00CB4CEB">
              <w:rPr>
                <w:lang w:val="fr-FR"/>
              </w:rPr>
              <w:t>En 201</w:t>
            </w:r>
            <w:r w:rsidR="00E37E81" w:rsidRPr="00CB4CEB">
              <w:rPr>
                <w:lang w:val="fr-FR"/>
              </w:rPr>
              <w:t>8</w:t>
            </w:r>
            <w:r w:rsidR="009F1A64" w:rsidRPr="00CB4CEB">
              <w:rPr>
                <w:lang w:val="fr-FR"/>
              </w:rPr>
              <w:t xml:space="preserve">, le conseil d’administration </w:t>
            </w:r>
            <w:r w:rsidR="00B22E5A" w:rsidRPr="00CB4CEB">
              <w:rPr>
                <w:lang w:val="fr-FR"/>
              </w:rPr>
              <w:t xml:space="preserve">s’est penché principalement </w:t>
            </w:r>
            <w:proofErr w:type="gramStart"/>
            <w:r w:rsidR="00B22E5A" w:rsidRPr="00CB4CEB">
              <w:rPr>
                <w:lang w:val="fr-FR"/>
              </w:rPr>
              <w:t>sur</w:t>
            </w:r>
            <w:r w:rsidR="009F1A64" w:rsidRPr="00CB4CEB">
              <w:rPr>
                <w:lang w:val="fr-FR"/>
              </w:rPr>
              <w:t>:</w:t>
            </w:r>
            <w:proofErr w:type="gramEnd"/>
          </w:p>
          <w:p w14:paraId="40960EC5" w14:textId="77777777" w:rsidR="006E5E02" w:rsidRPr="00CB4CEB" w:rsidRDefault="006E5E02">
            <w:pPr>
              <w:numPr>
                <w:ilvl w:val="0"/>
                <w:numId w:val="1"/>
              </w:numPr>
              <w:rPr>
                <w:lang w:val="fr-FR"/>
              </w:rPr>
            </w:pPr>
            <w:r w:rsidRPr="00CB4CEB">
              <w:rPr>
                <w:lang w:val="fr-FR"/>
              </w:rPr>
              <w:t>L’organisation de la saison sportive</w:t>
            </w:r>
          </w:p>
          <w:p w14:paraId="57C1727B" w14:textId="77777777" w:rsidR="006E5E02" w:rsidRPr="00CB4CEB" w:rsidRDefault="009F1A64" w:rsidP="00A96F4E">
            <w:pPr>
              <w:numPr>
                <w:ilvl w:val="0"/>
                <w:numId w:val="1"/>
              </w:numPr>
              <w:rPr>
                <w:lang w:val="fr-BE"/>
              </w:rPr>
            </w:pPr>
            <w:r w:rsidRPr="00CB4CEB">
              <w:rPr>
                <w:lang w:val="fr-FR"/>
              </w:rPr>
              <w:t>Le</w:t>
            </w:r>
            <w:r w:rsidR="0072017E" w:rsidRPr="00CB4CEB">
              <w:rPr>
                <w:lang w:val="fr-FR"/>
              </w:rPr>
              <w:t xml:space="preserve"> suivi des équipes </w:t>
            </w:r>
          </w:p>
          <w:p w14:paraId="3351CD7F" w14:textId="77777777" w:rsidR="003330FF" w:rsidRPr="00CB4CEB" w:rsidRDefault="003330FF" w:rsidP="00A96F4E">
            <w:pPr>
              <w:numPr>
                <w:ilvl w:val="0"/>
                <w:numId w:val="1"/>
              </w:numPr>
              <w:rPr>
                <w:lang w:val="fr-BE"/>
              </w:rPr>
            </w:pPr>
            <w:r w:rsidRPr="00CB4CEB">
              <w:rPr>
                <w:lang w:val="fr-FR"/>
              </w:rPr>
              <w:t xml:space="preserve">Les négociations avec </w:t>
            </w:r>
            <w:r w:rsidR="002230CB" w:rsidRPr="00CB4CEB">
              <w:rPr>
                <w:lang w:val="fr-FR"/>
              </w:rPr>
              <w:t xml:space="preserve">l’EASA </w:t>
            </w:r>
            <w:r w:rsidRPr="00CB4CEB">
              <w:rPr>
                <w:lang w:val="fr-FR"/>
              </w:rPr>
              <w:t xml:space="preserve">pour aboutir à </w:t>
            </w:r>
            <w:r w:rsidR="002230CB" w:rsidRPr="00CB4CEB">
              <w:rPr>
                <w:lang w:val="fr-FR"/>
              </w:rPr>
              <w:t>une réglementation européenne acceptable</w:t>
            </w:r>
            <w:r w:rsidR="008801D8" w:rsidRPr="00CB4CEB">
              <w:rPr>
                <w:lang w:val="fr-FR"/>
              </w:rPr>
              <w:t>, ce qui a été couronné de succès vu que l’aéromodélisme pratiqué dans des associations/clubs reste du ressort des législations nationales</w:t>
            </w:r>
          </w:p>
          <w:p w14:paraId="644561CB" w14:textId="77777777" w:rsidR="00872D9A" w:rsidRPr="00CB4CEB" w:rsidRDefault="00872D9A" w:rsidP="00A96F4E">
            <w:pPr>
              <w:numPr>
                <w:ilvl w:val="0"/>
                <w:numId w:val="1"/>
              </w:numPr>
              <w:rPr>
                <w:lang w:val="fr-BE"/>
              </w:rPr>
            </w:pPr>
            <w:r w:rsidRPr="00CB4CEB">
              <w:rPr>
                <w:lang w:val="fr-BE"/>
              </w:rPr>
              <w:t>La participation à l’EMFU</w:t>
            </w:r>
          </w:p>
          <w:p w14:paraId="54C58EB9" w14:textId="77777777" w:rsidR="008801D8" w:rsidRPr="00CB4CEB" w:rsidRDefault="00E44DE9" w:rsidP="00114699">
            <w:pPr>
              <w:numPr>
                <w:ilvl w:val="0"/>
                <w:numId w:val="1"/>
              </w:numPr>
              <w:rPr>
                <w:lang w:val="fr-BE"/>
              </w:rPr>
            </w:pPr>
            <w:r w:rsidRPr="00CB4CEB">
              <w:rPr>
                <w:lang w:val="fr-BE"/>
              </w:rPr>
              <w:t>La c</w:t>
            </w:r>
            <w:r w:rsidR="003330FF" w:rsidRPr="00CB4CEB">
              <w:rPr>
                <w:lang w:val="fr-BE"/>
              </w:rPr>
              <w:t>oncertation avec la DGTA en préparation de l’A</w:t>
            </w:r>
            <w:r w:rsidRPr="00CB4CEB">
              <w:rPr>
                <w:lang w:val="fr-BE"/>
              </w:rPr>
              <w:t xml:space="preserve">rrêté </w:t>
            </w:r>
            <w:r w:rsidR="003330FF" w:rsidRPr="00CB4CEB">
              <w:rPr>
                <w:lang w:val="fr-BE"/>
              </w:rPr>
              <w:t>M</w:t>
            </w:r>
            <w:r w:rsidRPr="00CB4CEB">
              <w:rPr>
                <w:lang w:val="fr-BE"/>
              </w:rPr>
              <w:t>inistériel</w:t>
            </w:r>
            <w:r w:rsidR="003330FF" w:rsidRPr="00CB4CEB">
              <w:rPr>
                <w:lang w:val="fr-BE"/>
              </w:rPr>
              <w:t xml:space="preserve"> en remplacement de la circulaire</w:t>
            </w:r>
            <w:r w:rsidRPr="00CB4CEB">
              <w:rPr>
                <w:lang w:val="fr-BE"/>
              </w:rPr>
              <w:t xml:space="preserve"> GDF-</w:t>
            </w:r>
            <w:r w:rsidR="00E20B09" w:rsidRPr="00CB4CEB">
              <w:rPr>
                <w:lang w:val="fr-BE"/>
              </w:rPr>
              <w:t>0</w:t>
            </w:r>
            <w:r w:rsidRPr="00CB4CEB">
              <w:rPr>
                <w:lang w:val="fr-BE"/>
              </w:rPr>
              <w:t>1.</w:t>
            </w:r>
            <w:r w:rsidR="00BE2E98" w:rsidRPr="00CB4CEB">
              <w:rPr>
                <w:lang w:val="fr-BE"/>
              </w:rPr>
              <w:t xml:space="preserve"> L’arrêté est parti au cabinet</w:t>
            </w:r>
            <w:r w:rsidR="00872D9A" w:rsidRPr="00CB4CEB">
              <w:rPr>
                <w:lang w:val="fr-BE"/>
              </w:rPr>
              <w:t xml:space="preserve"> </w:t>
            </w:r>
            <w:r w:rsidR="00BE19FB" w:rsidRPr="00CB4CEB">
              <w:rPr>
                <w:lang w:val="fr-BE"/>
              </w:rPr>
              <w:t xml:space="preserve">pour être transmis au Conseil d’Etat et aux Régions. La publication aura peut-être lieu à l’été 2019. Ce serait possible même avec un gouvernement en affaires courantes. A </w:t>
            </w:r>
            <w:proofErr w:type="gramStart"/>
            <w:r w:rsidR="00BE19FB" w:rsidRPr="00CB4CEB">
              <w:rPr>
                <w:lang w:val="fr-BE"/>
              </w:rPr>
              <w:t>suivre….</w:t>
            </w:r>
            <w:proofErr w:type="gramEnd"/>
            <w:r w:rsidR="00BE19FB" w:rsidRPr="00CB4CEB">
              <w:rPr>
                <w:lang w:val="fr-BE"/>
              </w:rPr>
              <w:t>.</w:t>
            </w:r>
          </w:p>
          <w:p w14:paraId="3A013137" w14:textId="77777777" w:rsidR="00F17B2C" w:rsidRPr="00CB4CEB" w:rsidRDefault="00F17B2C" w:rsidP="00FF4DE0">
            <w:pPr>
              <w:numPr>
                <w:ilvl w:val="0"/>
                <w:numId w:val="1"/>
              </w:numPr>
              <w:rPr>
                <w:lang w:val="fr-BE"/>
              </w:rPr>
            </w:pPr>
            <w:r w:rsidRPr="00CB4CEB">
              <w:rPr>
                <w:lang w:val="fr-BE"/>
              </w:rPr>
              <w:t>Les relations avec l’ACRB</w:t>
            </w:r>
            <w:r w:rsidR="00BE19FB" w:rsidRPr="00CB4CEB">
              <w:rPr>
                <w:lang w:val="fr-BE"/>
              </w:rPr>
              <w:t xml:space="preserve"> sont difficiles car le dernier conseil a voté à la majorité une cotisation de 5€ par membre, ce qui signifierait une augmentation de près de 10.000€ pour l’AAM et la VML en 2019 si ce budget est approuvé par l’assemblée générale. Les aéromodélistes paieraient plus de la moitié du budget de </w:t>
            </w:r>
            <w:proofErr w:type="gramStart"/>
            <w:r w:rsidR="00BE19FB" w:rsidRPr="00CB4CEB">
              <w:rPr>
                <w:lang w:val="fr-BE"/>
              </w:rPr>
              <w:t>l’ACRB ,</w:t>
            </w:r>
            <w:proofErr w:type="gramEnd"/>
            <w:r w:rsidR="00BE19FB" w:rsidRPr="00CB4CEB">
              <w:rPr>
                <w:lang w:val="fr-BE"/>
              </w:rPr>
              <w:t xml:space="preserve"> ce qui est inacceptable d’autant plus que leur représentation n’est absolument pas proportionnelle à leur contribution et que la seule contribution de l’ACRB à l’activité aéromodéliste est de leur donner accès à la FAI.</w:t>
            </w:r>
          </w:p>
          <w:p w14:paraId="5AC9D4EF" w14:textId="77777777" w:rsidR="006E5E02" w:rsidRDefault="00E37E81">
            <w:pPr>
              <w:spacing w:before="120"/>
              <w:rPr>
                <w:lang w:val="fr-BE"/>
              </w:rPr>
            </w:pPr>
            <w:r w:rsidRPr="00CB4CEB">
              <w:rPr>
                <w:lang w:val="fr-BE"/>
              </w:rPr>
              <w:t xml:space="preserve">Paulette </w:t>
            </w:r>
            <w:proofErr w:type="spellStart"/>
            <w:r w:rsidRPr="00CB4CEB">
              <w:rPr>
                <w:lang w:val="fr-BE"/>
              </w:rPr>
              <w:t>Halleux</w:t>
            </w:r>
            <w:proofErr w:type="spellEnd"/>
            <w:r w:rsidRPr="00CB4CEB">
              <w:rPr>
                <w:lang w:val="fr-BE"/>
              </w:rPr>
              <w:t xml:space="preserve"> </w:t>
            </w:r>
            <w:r w:rsidR="009F1A64" w:rsidRPr="00CB4CEB">
              <w:rPr>
                <w:lang w:val="fr-BE"/>
              </w:rPr>
              <w:t xml:space="preserve">remercie toutes les personnes qui ont travaillé dans le cadre de la LBA et spécialement les </w:t>
            </w:r>
            <w:r w:rsidR="006E5E02" w:rsidRPr="00CB4CEB">
              <w:rPr>
                <w:lang w:val="fr-BE"/>
              </w:rPr>
              <w:t xml:space="preserve">clubs, les coordinateurs, les directeurs sportifs, les aides et les </w:t>
            </w:r>
            <w:r w:rsidR="009F1A64" w:rsidRPr="00CB4CEB">
              <w:rPr>
                <w:lang w:val="fr-BE"/>
              </w:rPr>
              <w:t xml:space="preserve">membres du CA pour </w:t>
            </w:r>
            <w:r w:rsidR="006E5E02" w:rsidRPr="00CB4CEB">
              <w:rPr>
                <w:lang w:val="fr-BE"/>
              </w:rPr>
              <w:t xml:space="preserve">le suivi des équipes, la gestion </w:t>
            </w:r>
            <w:r w:rsidR="0072017E" w:rsidRPr="00CB4CEB">
              <w:rPr>
                <w:lang w:val="fr-BE"/>
              </w:rPr>
              <w:t>d</w:t>
            </w:r>
            <w:r w:rsidR="006E5E02" w:rsidRPr="00CB4CEB">
              <w:rPr>
                <w:lang w:val="fr-BE"/>
              </w:rPr>
              <w:t>e la commission sportive et la trésorerie.</w:t>
            </w:r>
          </w:p>
          <w:p w14:paraId="0BFAB962" w14:textId="77777777" w:rsidR="008D5315" w:rsidRDefault="008D5315">
            <w:pPr>
              <w:spacing w:before="120"/>
              <w:rPr>
                <w:lang w:val="fr-BE"/>
              </w:rPr>
            </w:pPr>
          </w:p>
          <w:p w14:paraId="2CA68EF0" w14:textId="77777777" w:rsidR="00CB4CEB" w:rsidRDefault="00CB4CEB">
            <w:pPr>
              <w:spacing w:before="120"/>
              <w:rPr>
                <w:lang w:val="fr-BE"/>
              </w:rPr>
            </w:pPr>
          </w:p>
          <w:p w14:paraId="0CC658B8" w14:textId="77777777" w:rsidR="00CB4CEB" w:rsidRDefault="00CB4CEB">
            <w:pPr>
              <w:spacing w:before="120"/>
              <w:rPr>
                <w:lang w:val="fr-BE"/>
              </w:rPr>
            </w:pPr>
          </w:p>
          <w:p w14:paraId="304641EB" w14:textId="77777777" w:rsidR="00CB4CEB" w:rsidRDefault="00CB4CEB">
            <w:pPr>
              <w:spacing w:before="120"/>
              <w:rPr>
                <w:lang w:val="fr-BE"/>
              </w:rPr>
            </w:pPr>
          </w:p>
          <w:p w14:paraId="125B9B42" w14:textId="77777777" w:rsidR="00DB422F" w:rsidRDefault="009F1A64">
            <w:pPr>
              <w:rPr>
                <w:lang w:val="fr-FR"/>
              </w:rPr>
            </w:pPr>
            <w:r>
              <w:rPr>
                <w:b/>
                <w:bCs/>
                <w:lang w:val="fr-FR"/>
              </w:rPr>
              <w:lastRenderedPageBreak/>
              <w:t>2. Approbation de l'ordre du jour</w:t>
            </w:r>
          </w:p>
          <w:p w14:paraId="5F5FE002" w14:textId="77777777" w:rsidR="00DB422F" w:rsidRDefault="009F1A64">
            <w:pPr>
              <w:spacing w:before="60"/>
              <w:rPr>
                <w:lang w:val="fr-FR"/>
              </w:rPr>
            </w:pPr>
            <w:r>
              <w:rPr>
                <w:lang w:val="fr-FR"/>
              </w:rPr>
              <w:t xml:space="preserve">L'ordre du jour est approuvé. </w:t>
            </w:r>
          </w:p>
          <w:p w14:paraId="7C218CEE" w14:textId="77777777" w:rsidR="00843B1C" w:rsidRDefault="00843B1C">
            <w:pPr>
              <w:rPr>
                <w:lang w:val="fr-FR"/>
              </w:rPr>
            </w:pPr>
          </w:p>
          <w:p w14:paraId="2E288F5B" w14:textId="77777777" w:rsidR="00DB422F" w:rsidRDefault="009F1A64">
            <w:pPr>
              <w:rPr>
                <w:b/>
                <w:bCs/>
                <w:lang w:val="fr-FR"/>
              </w:rPr>
            </w:pPr>
            <w:r>
              <w:rPr>
                <w:b/>
                <w:bCs/>
                <w:lang w:val="fr-FR"/>
              </w:rPr>
              <w:t xml:space="preserve">3. Approbation du rapport de l'assemblée générale statutaire du </w:t>
            </w:r>
            <w:r w:rsidR="00F17B2C">
              <w:rPr>
                <w:b/>
                <w:bCs/>
                <w:lang w:val="fr-FR"/>
              </w:rPr>
              <w:t>1</w:t>
            </w:r>
            <w:r w:rsidR="00E37E81">
              <w:rPr>
                <w:b/>
                <w:bCs/>
                <w:lang w:val="fr-FR"/>
              </w:rPr>
              <w:t>8</w:t>
            </w:r>
            <w:r w:rsidR="002230CB">
              <w:rPr>
                <w:b/>
                <w:bCs/>
                <w:lang w:val="fr-FR"/>
              </w:rPr>
              <w:t>-02-201</w:t>
            </w:r>
            <w:r w:rsidR="00E37E81">
              <w:rPr>
                <w:b/>
                <w:bCs/>
                <w:lang w:val="fr-FR"/>
              </w:rPr>
              <w:t>8</w:t>
            </w:r>
          </w:p>
          <w:p w14:paraId="65106A80" w14:textId="77777777" w:rsidR="00872D9A" w:rsidRDefault="00872D9A">
            <w:pPr>
              <w:rPr>
                <w:bCs/>
                <w:lang w:val="fr-FR"/>
              </w:rPr>
            </w:pPr>
            <w:r>
              <w:rPr>
                <w:bCs/>
                <w:lang w:val="fr-FR"/>
              </w:rPr>
              <w:t>Le rapport est approuvé.</w:t>
            </w:r>
          </w:p>
          <w:p w14:paraId="41D2A58A" w14:textId="77777777" w:rsidR="00DB422F" w:rsidRDefault="00DB422F">
            <w:pPr>
              <w:rPr>
                <w:b/>
                <w:bCs/>
                <w:lang w:val="fr-FR"/>
              </w:rPr>
            </w:pPr>
          </w:p>
          <w:p w14:paraId="49256E55" w14:textId="77777777" w:rsidR="00DB422F" w:rsidRDefault="009F1A64">
            <w:pPr>
              <w:rPr>
                <w:lang w:val="fr-FR"/>
              </w:rPr>
            </w:pPr>
            <w:r>
              <w:rPr>
                <w:b/>
                <w:bCs/>
                <w:lang w:val="fr-FR"/>
              </w:rPr>
              <w:t>4. Rapport du président de la commission sportive</w:t>
            </w:r>
          </w:p>
          <w:p w14:paraId="3C068C7E" w14:textId="77777777" w:rsidR="00DB422F" w:rsidRDefault="009F1A64">
            <w:pPr>
              <w:spacing w:before="60"/>
              <w:rPr>
                <w:lang w:val="fr-FR"/>
              </w:rPr>
            </w:pPr>
            <w:r>
              <w:rPr>
                <w:lang w:val="fr-FR"/>
              </w:rPr>
              <w:t>Mr. Robert</w:t>
            </w:r>
            <w:r w:rsidR="00B22E5A">
              <w:rPr>
                <w:lang w:val="fr-FR"/>
              </w:rPr>
              <w:t xml:space="preserve"> Herzog fait le rapport </w:t>
            </w:r>
            <w:r w:rsidR="00F17B2C">
              <w:rPr>
                <w:lang w:val="fr-FR"/>
              </w:rPr>
              <w:t>suivant :</w:t>
            </w:r>
          </w:p>
          <w:p w14:paraId="6248A0E7" w14:textId="77777777" w:rsidR="00DB422F" w:rsidRDefault="009F1A64">
            <w:pPr>
              <w:spacing w:before="60"/>
              <w:rPr>
                <w:lang w:val="fr-FR"/>
              </w:rPr>
            </w:pPr>
            <w:r>
              <w:rPr>
                <w:lang w:val="fr-FR"/>
              </w:rPr>
              <w:t xml:space="preserve">4.1. </w:t>
            </w:r>
            <w:r w:rsidR="002230CB">
              <w:rPr>
                <w:u w:val="single"/>
                <w:lang w:val="fr-FR"/>
              </w:rPr>
              <w:t xml:space="preserve">Saison sportive </w:t>
            </w:r>
            <w:r w:rsidR="00454BF8">
              <w:rPr>
                <w:u w:val="single"/>
                <w:lang w:val="fr-FR"/>
              </w:rPr>
              <w:t>201</w:t>
            </w:r>
            <w:r w:rsidR="00E37E81">
              <w:rPr>
                <w:u w:val="single"/>
                <w:lang w:val="fr-FR"/>
              </w:rPr>
              <w:t>8</w:t>
            </w:r>
            <w:r w:rsidR="00454BF8">
              <w:rPr>
                <w:u w:val="single"/>
                <w:lang w:val="fr-FR"/>
              </w:rPr>
              <w:t xml:space="preserve"> :</w:t>
            </w:r>
          </w:p>
          <w:p w14:paraId="1751A3AC" w14:textId="77777777" w:rsidR="00F17B2C" w:rsidRDefault="009F1A64">
            <w:pPr>
              <w:spacing w:before="60"/>
              <w:rPr>
                <w:lang w:val="fr-FR"/>
              </w:rPr>
            </w:pPr>
            <w:r w:rsidRPr="00617FDB">
              <w:rPr>
                <w:lang w:val="fr-FR"/>
              </w:rPr>
              <w:t>4.1.1.</w:t>
            </w:r>
            <w:r w:rsidR="0002553F">
              <w:rPr>
                <w:lang w:val="fr-FR"/>
              </w:rPr>
              <w:t>9</w:t>
            </w:r>
            <w:r w:rsidR="00E37E81">
              <w:rPr>
                <w:lang w:val="fr-FR"/>
              </w:rPr>
              <w:t>5</w:t>
            </w:r>
            <w:r w:rsidRPr="00617FDB">
              <w:rPr>
                <w:lang w:val="fr-FR"/>
              </w:rPr>
              <w:t xml:space="preserve"> da</w:t>
            </w:r>
            <w:r w:rsidR="00617FDB" w:rsidRPr="00617FDB">
              <w:rPr>
                <w:lang w:val="fr-FR"/>
              </w:rPr>
              <w:t>tes de compétitions, (</w:t>
            </w:r>
            <w:r w:rsidR="00F17B2C">
              <w:rPr>
                <w:lang w:val="fr-FR"/>
              </w:rPr>
              <w:t>9</w:t>
            </w:r>
            <w:r w:rsidR="00E37E81">
              <w:rPr>
                <w:lang w:val="fr-FR"/>
              </w:rPr>
              <w:t>2</w:t>
            </w:r>
            <w:r w:rsidR="00F17B2C">
              <w:rPr>
                <w:lang w:val="fr-FR"/>
              </w:rPr>
              <w:t xml:space="preserve"> en 201</w:t>
            </w:r>
            <w:r w:rsidR="00E37E81">
              <w:rPr>
                <w:lang w:val="fr-FR"/>
              </w:rPr>
              <w:t>7</w:t>
            </w:r>
            <w:r w:rsidRPr="00617FDB">
              <w:rPr>
                <w:lang w:val="fr-FR"/>
              </w:rPr>
              <w:t>) dans</w:t>
            </w:r>
            <w:r w:rsidR="00CC36DE">
              <w:rPr>
                <w:lang w:val="fr-FR"/>
              </w:rPr>
              <w:t xml:space="preserve"> 1</w:t>
            </w:r>
            <w:r w:rsidR="00F17B2C">
              <w:rPr>
                <w:lang w:val="fr-FR"/>
              </w:rPr>
              <w:t>4</w:t>
            </w:r>
            <w:r w:rsidR="00CC36DE">
              <w:rPr>
                <w:lang w:val="fr-FR"/>
              </w:rPr>
              <w:t xml:space="preserve"> </w:t>
            </w:r>
            <w:r w:rsidR="00131B45">
              <w:rPr>
                <w:lang w:val="fr-FR"/>
              </w:rPr>
              <w:t>sections, 2</w:t>
            </w:r>
            <w:r w:rsidR="00E37E81">
              <w:rPr>
                <w:lang w:val="fr-FR"/>
              </w:rPr>
              <w:t>55</w:t>
            </w:r>
            <w:r w:rsidRPr="00617FDB">
              <w:rPr>
                <w:lang w:val="fr-FR"/>
              </w:rPr>
              <w:t xml:space="preserve"> compétiteurs</w:t>
            </w:r>
            <w:r w:rsidR="00CC36DE">
              <w:rPr>
                <w:lang w:val="fr-FR"/>
              </w:rPr>
              <w:t xml:space="preserve"> (</w:t>
            </w:r>
            <w:r w:rsidR="00E37E81">
              <w:rPr>
                <w:lang w:val="fr-FR"/>
              </w:rPr>
              <w:t>232 en 201</w:t>
            </w:r>
            <w:r w:rsidR="005F5935">
              <w:rPr>
                <w:lang w:val="fr-FR"/>
              </w:rPr>
              <w:t>7</w:t>
            </w:r>
            <w:r w:rsidR="00E37E81">
              <w:rPr>
                <w:lang w:val="fr-FR"/>
              </w:rPr>
              <w:t xml:space="preserve">) </w:t>
            </w:r>
            <w:r w:rsidR="00CC36DE">
              <w:rPr>
                <w:lang w:val="fr-FR"/>
              </w:rPr>
              <w:t>dont 2</w:t>
            </w:r>
            <w:r w:rsidR="00E37E81">
              <w:rPr>
                <w:lang w:val="fr-FR"/>
              </w:rPr>
              <w:t>3</w:t>
            </w:r>
            <w:r w:rsidR="00540B1A">
              <w:rPr>
                <w:lang w:val="fr-FR"/>
              </w:rPr>
              <w:t>0 personnes différentes</w:t>
            </w:r>
            <w:r w:rsidRPr="00617FDB">
              <w:rPr>
                <w:lang w:val="fr-FR"/>
              </w:rPr>
              <w:t>, soit</w:t>
            </w:r>
            <w:r w:rsidR="00CC36DE">
              <w:rPr>
                <w:lang w:val="fr-FR"/>
              </w:rPr>
              <w:t xml:space="preserve"> </w:t>
            </w:r>
            <w:r w:rsidR="00662228">
              <w:rPr>
                <w:lang w:val="fr-FR"/>
              </w:rPr>
              <w:t>environ</w:t>
            </w:r>
            <w:r w:rsidRPr="00617FDB">
              <w:rPr>
                <w:lang w:val="fr-FR"/>
              </w:rPr>
              <w:t xml:space="preserve"> </w:t>
            </w:r>
            <w:r w:rsidR="00E37E81">
              <w:rPr>
                <w:lang w:val="fr-FR"/>
              </w:rPr>
              <w:t>5</w:t>
            </w:r>
            <w:r w:rsidRPr="00617FDB">
              <w:rPr>
                <w:lang w:val="fr-FR"/>
              </w:rPr>
              <w:t xml:space="preserve">% des </w:t>
            </w:r>
            <w:r w:rsidR="008D5315" w:rsidRPr="00617FDB">
              <w:rPr>
                <w:lang w:val="fr-FR"/>
              </w:rPr>
              <w:t>membres</w:t>
            </w:r>
            <w:r w:rsidR="00CC36DE">
              <w:rPr>
                <w:lang w:val="fr-FR"/>
              </w:rPr>
              <w:t>)</w:t>
            </w:r>
            <w:r w:rsidR="008D5315" w:rsidRPr="00617FDB">
              <w:rPr>
                <w:lang w:val="fr-FR"/>
              </w:rPr>
              <w:t>.</w:t>
            </w:r>
            <w:r w:rsidRPr="00617FDB">
              <w:rPr>
                <w:lang w:val="fr-FR"/>
              </w:rPr>
              <w:t xml:space="preserve"> </w:t>
            </w:r>
          </w:p>
          <w:p w14:paraId="3200CA96" w14:textId="77777777" w:rsidR="00DB422F" w:rsidRPr="0089071D" w:rsidRDefault="0002553F">
            <w:pPr>
              <w:spacing w:before="60"/>
              <w:rPr>
                <w:lang w:val="fr-FR"/>
              </w:rPr>
            </w:pPr>
            <w:r>
              <w:rPr>
                <w:lang w:val="fr-FR"/>
              </w:rPr>
              <w:t>Le FPV racing</w:t>
            </w:r>
            <w:r w:rsidR="00F17B2C" w:rsidRPr="00F17B2C">
              <w:rPr>
                <w:lang w:val="fr-BE"/>
              </w:rPr>
              <w:t xml:space="preserve"> </w:t>
            </w:r>
            <w:r w:rsidR="00E37E81">
              <w:rPr>
                <w:lang w:val="fr-BE"/>
              </w:rPr>
              <w:t xml:space="preserve">connait un nouvel accroissement </w:t>
            </w:r>
            <w:r w:rsidR="00F17B2C" w:rsidRPr="00F17B2C">
              <w:rPr>
                <w:lang w:val="fr-FR"/>
              </w:rPr>
              <w:t>(</w:t>
            </w:r>
            <w:r w:rsidR="00E37E81">
              <w:rPr>
                <w:lang w:val="fr-FR"/>
              </w:rPr>
              <w:t>61</w:t>
            </w:r>
            <w:r w:rsidR="00F17B2C" w:rsidRPr="00F17B2C">
              <w:rPr>
                <w:lang w:val="fr-FR"/>
              </w:rPr>
              <w:t xml:space="preserve"> participants</w:t>
            </w:r>
            <w:proofErr w:type="gramStart"/>
            <w:r w:rsidR="00F17B2C" w:rsidRPr="00F17B2C">
              <w:rPr>
                <w:lang w:val="fr-FR"/>
              </w:rPr>
              <w:t xml:space="preserve">) </w:t>
            </w:r>
            <w:r w:rsidR="00E37E81">
              <w:rPr>
                <w:lang w:val="fr-FR"/>
              </w:rPr>
              <w:t>,</w:t>
            </w:r>
            <w:proofErr w:type="gramEnd"/>
            <w:r w:rsidR="00E37E81">
              <w:rPr>
                <w:lang w:val="fr-FR"/>
              </w:rPr>
              <w:t xml:space="preserve"> ce qui</w:t>
            </w:r>
            <w:r w:rsidR="00CC36DE">
              <w:rPr>
                <w:lang w:val="fr-FR"/>
              </w:rPr>
              <w:t xml:space="preserve"> compense les pertes</w:t>
            </w:r>
            <w:r w:rsidR="00454BF8">
              <w:rPr>
                <w:lang w:val="fr-FR"/>
              </w:rPr>
              <w:t xml:space="preserve"> dans les autres catégories « classiques »</w:t>
            </w:r>
            <w:r w:rsidR="00A65503">
              <w:rPr>
                <w:lang w:val="fr-FR"/>
              </w:rPr>
              <w:t>.</w:t>
            </w:r>
          </w:p>
          <w:p w14:paraId="6368B2CF" w14:textId="77777777" w:rsidR="00B20F14" w:rsidRDefault="009F1A64">
            <w:pPr>
              <w:spacing w:before="60"/>
              <w:rPr>
                <w:lang w:val="fr-FR"/>
              </w:rPr>
            </w:pPr>
            <w:r>
              <w:rPr>
                <w:lang w:val="fr-FR"/>
              </w:rPr>
              <w:t xml:space="preserve">4.1.2. </w:t>
            </w:r>
            <w:r w:rsidR="004411D6">
              <w:rPr>
                <w:lang w:val="fr-FR"/>
              </w:rPr>
              <w:t>Quatre</w:t>
            </w:r>
            <w:r w:rsidR="00F17B2C">
              <w:rPr>
                <w:lang w:val="fr-FR"/>
              </w:rPr>
              <w:t xml:space="preserve"> </w:t>
            </w:r>
            <w:r>
              <w:rPr>
                <w:lang w:val="fr-FR"/>
              </w:rPr>
              <w:t>concours internationaux ont été organisés</w:t>
            </w:r>
            <w:r w:rsidR="007D0C3A">
              <w:rPr>
                <w:lang w:val="fr-FR"/>
              </w:rPr>
              <w:t xml:space="preserve"> en F3A</w:t>
            </w:r>
            <w:r w:rsidR="004411D6">
              <w:rPr>
                <w:lang w:val="fr-FR"/>
              </w:rPr>
              <w:t xml:space="preserve"> (Championnat d’Europe organisé de main de maître par l’AASH à Grandrieu)</w:t>
            </w:r>
            <w:r w:rsidR="007D0C3A">
              <w:rPr>
                <w:lang w:val="fr-FR"/>
              </w:rPr>
              <w:t>, F3B</w:t>
            </w:r>
            <w:r w:rsidR="004411D6">
              <w:rPr>
                <w:lang w:val="fr-FR"/>
              </w:rPr>
              <w:t>, F3C</w:t>
            </w:r>
            <w:r w:rsidR="007D0C3A">
              <w:rPr>
                <w:lang w:val="fr-FR"/>
              </w:rPr>
              <w:t xml:space="preserve"> et F5</w:t>
            </w:r>
            <w:r w:rsidR="004411D6">
              <w:rPr>
                <w:lang w:val="fr-FR"/>
              </w:rPr>
              <w:t>B</w:t>
            </w:r>
            <w:r w:rsidR="007D0C3A">
              <w:rPr>
                <w:lang w:val="fr-FR"/>
              </w:rPr>
              <w:t>.</w:t>
            </w:r>
          </w:p>
          <w:p w14:paraId="42A092A1" w14:textId="77777777" w:rsidR="00DB422F" w:rsidRDefault="009F1A64">
            <w:pPr>
              <w:spacing w:before="60"/>
              <w:rPr>
                <w:lang w:val="fr-FR"/>
              </w:rPr>
            </w:pPr>
            <w:r>
              <w:rPr>
                <w:lang w:val="fr-FR"/>
              </w:rPr>
              <w:t xml:space="preserve"> </w:t>
            </w:r>
          </w:p>
          <w:p w14:paraId="252605C1" w14:textId="77777777" w:rsidR="00DB422F" w:rsidRDefault="009F1A64">
            <w:pPr>
              <w:spacing w:before="60"/>
              <w:rPr>
                <w:b/>
                <w:lang w:val="fr-FR"/>
              </w:rPr>
            </w:pPr>
            <w:r>
              <w:rPr>
                <w:lang w:val="fr-FR"/>
              </w:rPr>
              <w:t>4.1.3. Plusieurs championnats ont eu lieu :</w:t>
            </w:r>
          </w:p>
          <w:p w14:paraId="3EB779BB" w14:textId="77777777" w:rsidR="004411D6" w:rsidRPr="004411D6" w:rsidRDefault="004411D6" w:rsidP="004411D6">
            <w:pPr>
              <w:ind w:left="360"/>
              <w:jc w:val="both"/>
              <w:rPr>
                <w:b/>
                <w:lang w:val="fr-BE"/>
              </w:rPr>
            </w:pPr>
            <w:r w:rsidRPr="004411D6">
              <w:rPr>
                <w:b/>
                <w:lang w:val="fr-BE"/>
              </w:rPr>
              <w:t>F2 : CM à Langres en France</w:t>
            </w:r>
          </w:p>
          <w:p w14:paraId="1FC5D2C0" w14:textId="77777777" w:rsidR="004411D6" w:rsidRPr="00CA4BD3" w:rsidRDefault="004411D6" w:rsidP="004411D6">
            <w:pPr>
              <w:ind w:left="360"/>
              <w:jc w:val="both"/>
              <w:rPr>
                <w:lang w:val="fr-BE"/>
              </w:rPr>
            </w:pPr>
            <w:r w:rsidRPr="00CA4BD3">
              <w:rPr>
                <w:lang w:val="fr-BE"/>
              </w:rPr>
              <w:t>TM : Robert Liber</w:t>
            </w:r>
          </w:p>
          <w:p w14:paraId="0332E519" w14:textId="77777777" w:rsidR="004411D6" w:rsidRPr="004411D6" w:rsidRDefault="004411D6" w:rsidP="004411D6">
            <w:pPr>
              <w:ind w:left="360"/>
              <w:jc w:val="both"/>
              <w:rPr>
                <w:lang w:val="fr-BE"/>
              </w:rPr>
            </w:pPr>
            <w:r w:rsidRPr="004411D6">
              <w:rPr>
                <w:lang w:val="fr-BE"/>
              </w:rPr>
              <w:t xml:space="preserve">F2B : </w:t>
            </w:r>
            <w:proofErr w:type="spellStart"/>
            <w:r w:rsidRPr="004411D6">
              <w:rPr>
                <w:lang w:val="fr-BE"/>
              </w:rPr>
              <w:t>Aerobatics</w:t>
            </w:r>
            <w:proofErr w:type="spellEnd"/>
            <w:r w:rsidRPr="004411D6">
              <w:rPr>
                <w:lang w:val="fr-BE"/>
              </w:rPr>
              <w:t xml:space="preserve"> : Résultats : David Liber est 27ième sur 85 participants</w:t>
            </w:r>
            <w:r w:rsidR="0065684A">
              <w:rPr>
                <w:lang w:val="fr-BE"/>
              </w:rPr>
              <w:t>.</w:t>
            </w:r>
          </w:p>
          <w:p w14:paraId="528B9F49" w14:textId="77777777" w:rsidR="004411D6" w:rsidRPr="00CA4BD3" w:rsidRDefault="004411D6" w:rsidP="004411D6">
            <w:pPr>
              <w:ind w:left="360"/>
              <w:jc w:val="both"/>
              <w:rPr>
                <w:lang w:val="fr-BE"/>
              </w:rPr>
            </w:pPr>
            <w:r w:rsidRPr="004411D6">
              <w:rPr>
                <w:lang w:val="es-ES"/>
              </w:rPr>
              <w:t xml:space="preserve">F2D </w:t>
            </w:r>
            <w:proofErr w:type="spellStart"/>
            <w:r w:rsidRPr="004411D6">
              <w:rPr>
                <w:lang w:val="es-ES"/>
              </w:rPr>
              <w:t>Combat</w:t>
            </w:r>
            <w:proofErr w:type="spellEnd"/>
            <w:r w:rsidRPr="004411D6">
              <w:rPr>
                <w:lang w:val="es-ES"/>
              </w:rPr>
              <w:t xml:space="preserve">: DEMENTIEVA Natalia, 16e, USALA Antonio, 42e, MICHIELS Jo,63e sur 80 </w:t>
            </w:r>
            <w:proofErr w:type="spellStart"/>
            <w:r w:rsidRPr="004411D6">
              <w:rPr>
                <w:lang w:val="es-ES"/>
              </w:rPr>
              <w:t>participants</w:t>
            </w:r>
            <w:proofErr w:type="spellEnd"/>
            <w:r w:rsidRPr="004411D6">
              <w:rPr>
                <w:lang w:val="es-ES"/>
              </w:rPr>
              <w:t xml:space="preserve">. </w:t>
            </w:r>
            <w:r w:rsidRPr="00CA4BD3">
              <w:rPr>
                <w:lang w:val="fr-BE"/>
              </w:rPr>
              <w:t>Classement par équipe</w:t>
            </w:r>
            <w:r w:rsidR="00A65503">
              <w:rPr>
                <w:lang w:val="fr-BE"/>
              </w:rPr>
              <w:t> :</w:t>
            </w:r>
            <w:r w:rsidRPr="00CA4BD3">
              <w:rPr>
                <w:lang w:val="fr-BE"/>
              </w:rPr>
              <w:t xml:space="preserve"> 17ème/28</w:t>
            </w:r>
            <w:r w:rsidR="0065684A">
              <w:rPr>
                <w:lang w:val="fr-BE"/>
              </w:rPr>
              <w:t>.</w:t>
            </w:r>
          </w:p>
          <w:p w14:paraId="516A9DFF" w14:textId="77777777" w:rsidR="004411D6" w:rsidRPr="00CA4BD3" w:rsidRDefault="004411D6" w:rsidP="004411D6">
            <w:pPr>
              <w:ind w:left="360"/>
              <w:jc w:val="both"/>
              <w:rPr>
                <w:b/>
                <w:lang w:val="fr-BE"/>
              </w:rPr>
            </w:pPr>
          </w:p>
          <w:p w14:paraId="023C0E64" w14:textId="77777777" w:rsidR="004411D6" w:rsidRPr="004411D6" w:rsidRDefault="004411D6" w:rsidP="004411D6">
            <w:pPr>
              <w:ind w:left="360"/>
              <w:jc w:val="both"/>
              <w:rPr>
                <w:b/>
                <w:lang w:val="fr-BE"/>
              </w:rPr>
            </w:pPr>
            <w:r w:rsidRPr="004411D6">
              <w:rPr>
                <w:b/>
                <w:lang w:val="fr-BE"/>
              </w:rPr>
              <w:t>F3A : CE à Grandrieu en Belgique</w:t>
            </w:r>
          </w:p>
          <w:p w14:paraId="5500C222" w14:textId="77777777" w:rsidR="004411D6" w:rsidRPr="00CA4BD3" w:rsidRDefault="004411D6" w:rsidP="004411D6">
            <w:pPr>
              <w:ind w:left="360"/>
              <w:jc w:val="both"/>
              <w:rPr>
                <w:lang w:val="fr-BE"/>
              </w:rPr>
            </w:pPr>
            <w:r w:rsidRPr="00CA4BD3">
              <w:rPr>
                <w:lang w:val="fr-BE"/>
              </w:rPr>
              <w:t>TM : Alain Reynders</w:t>
            </w:r>
          </w:p>
          <w:p w14:paraId="192467DA" w14:textId="77777777" w:rsidR="004411D6" w:rsidRPr="004411D6" w:rsidRDefault="004411D6" w:rsidP="004411D6">
            <w:pPr>
              <w:ind w:left="360"/>
              <w:jc w:val="both"/>
              <w:rPr>
                <w:lang w:val="fr-BE"/>
              </w:rPr>
            </w:pPr>
            <w:r w:rsidRPr="004411D6">
              <w:rPr>
                <w:lang w:val="fr-BE"/>
              </w:rPr>
              <w:t xml:space="preserve">Résultats : </w:t>
            </w:r>
            <w:proofErr w:type="spellStart"/>
            <w:r w:rsidRPr="004411D6">
              <w:rPr>
                <w:lang w:val="fr-BE"/>
              </w:rPr>
              <w:t>Viken</w:t>
            </w:r>
            <w:proofErr w:type="spellEnd"/>
            <w:r w:rsidRPr="004411D6">
              <w:rPr>
                <w:lang w:val="fr-BE"/>
              </w:rPr>
              <w:t xml:space="preserve"> </w:t>
            </w:r>
            <w:proofErr w:type="spellStart"/>
            <w:r w:rsidRPr="004411D6">
              <w:rPr>
                <w:lang w:val="fr-BE"/>
              </w:rPr>
              <w:t>Malacioglu</w:t>
            </w:r>
            <w:proofErr w:type="spellEnd"/>
            <w:r w:rsidRPr="004411D6">
              <w:rPr>
                <w:lang w:val="fr-BE"/>
              </w:rPr>
              <w:t xml:space="preserve"> 21e, Bert </w:t>
            </w:r>
            <w:proofErr w:type="spellStart"/>
            <w:r w:rsidRPr="004411D6">
              <w:rPr>
                <w:lang w:val="fr-BE"/>
              </w:rPr>
              <w:t>Delaere</w:t>
            </w:r>
            <w:proofErr w:type="spellEnd"/>
            <w:r w:rsidRPr="004411D6">
              <w:rPr>
                <w:lang w:val="fr-BE"/>
              </w:rPr>
              <w:t xml:space="preserve"> 37e sur 64 participants séniors</w:t>
            </w:r>
            <w:r w:rsidR="00A65503">
              <w:rPr>
                <w:lang w:val="fr-BE"/>
              </w:rPr>
              <w:t>.</w:t>
            </w:r>
          </w:p>
          <w:p w14:paraId="24B0C3FA" w14:textId="77777777" w:rsidR="004411D6" w:rsidRPr="004411D6" w:rsidRDefault="004411D6" w:rsidP="004411D6">
            <w:pPr>
              <w:ind w:left="360"/>
              <w:jc w:val="both"/>
              <w:rPr>
                <w:lang w:val="fr-BE"/>
              </w:rPr>
            </w:pPr>
            <w:r w:rsidRPr="004411D6">
              <w:rPr>
                <w:b/>
                <w:i/>
                <w:lang w:val="fr-BE"/>
              </w:rPr>
              <w:t xml:space="preserve">Ignace </w:t>
            </w:r>
            <w:proofErr w:type="spellStart"/>
            <w:r w:rsidRPr="004411D6">
              <w:rPr>
                <w:b/>
                <w:i/>
                <w:lang w:val="fr-BE"/>
              </w:rPr>
              <w:t>Pawlenko</w:t>
            </w:r>
            <w:proofErr w:type="spellEnd"/>
            <w:r w:rsidRPr="004411D6">
              <w:rPr>
                <w:b/>
                <w:i/>
                <w:lang w:val="fr-BE"/>
              </w:rPr>
              <w:t xml:space="preserve"> se classe 2e au classement junior et monte sur le podium</w:t>
            </w:r>
            <w:r w:rsidRPr="004411D6">
              <w:rPr>
                <w:lang w:val="fr-BE"/>
              </w:rPr>
              <w:t>.</w:t>
            </w:r>
          </w:p>
          <w:p w14:paraId="2C5B26FD" w14:textId="77777777" w:rsidR="004411D6" w:rsidRPr="00CA4BD3" w:rsidRDefault="004411D6" w:rsidP="004411D6">
            <w:pPr>
              <w:ind w:left="360"/>
              <w:jc w:val="both"/>
              <w:rPr>
                <w:lang w:val="fr-BE"/>
              </w:rPr>
            </w:pPr>
            <w:r w:rsidRPr="00CA4BD3">
              <w:rPr>
                <w:lang w:val="fr-BE"/>
              </w:rPr>
              <w:t>Classement par équipe</w:t>
            </w:r>
            <w:r w:rsidR="00A65503">
              <w:rPr>
                <w:lang w:val="fr-BE"/>
              </w:rPr>
              <w:t xml:space="preserve"> : </w:t>
            </w:r>
            <w:r w:rsidRPr="00CA4BD3">
              <w:rPr>
                <w:lang w:val="fr-BE"/>
              </w:rPr>
              <w:t>8ième/23</w:t>
            </w:r>
            <w:r w:rsidR="0065684A">
              <w:rPr>
                <w:lang w:val="fr-BE"/>
              </w:rPr>
              <w:t>.</w:t>
            </w:r>
          </w:p>
          <w:p w14:paraId="3FF3713B" w14:textId="77777777" w:rsidR="004411D6" w:rsidRPr="004411D6" w:rsidRDefault="004411D6" w:rsidP="004411D6">
            <w:pPr>
              <w:ind w:left="360"/>
              <w:jc w:val="both"/>
              <w:rPr>
                <w:lang w:val="fr-BE"/>
              </w:rPr>
            </w:pPr>
            <w:r w:rsidRPr="004411D6">
              <w:rPr>
                <w:lang w:val="fr-BE"/>
              </w:rPr>
              <w:t>L’équipe organisatrice du championnat et l’ambiance générale pendant le championnat ont été très appréciées</w:t>
            </w:r>
            <w:r w:rsidR="00A65503">
              <w:rPr>
                <w:lang w:val="fr-BE"/>
              </w:rPr>
              <w:t>.</w:t>
            </w:r>
          </w:p>
          <w:p w14:paraId="794BBC8C" w14:textId="77777777" w:rsidR="004411D6" w:rsidRPr="004411D6" w:rsidRDefault="004411D6" w:rsidP="004411D6">
            <w:pPr>
              <w:ind w:left="360"/>
              <w:jc w:val="both"/>
              <w:rPr>
                <w:b/>
                <w:lang w:val="fr-BE"/>
              </w:rPr>
            </w:pPr>
          </w:p>
          <w:p w14:paraId="698D3813" w14:textId="77777777" w:rsidR="004411D6" w:rsidRPr="00CA4BD3" w:rsidRDefault="004411D6" w:rsidP="004411D6">
            <w:pPr>
              <w:ind w:left="360"/>
              <w:jc w:val="both"/>
              <w:rPr>
                <w:b/>
                <w:lang w:val="nl-BE"/>
              </w:rPr>
            </w:pPr>
            <w:r w:rsidRPr="00CA4BD3">
              <w:rPr>
                <w:b/>
                <w:lang w:val="nl-BE"/>
              </w:rPr>
              <w:t>F3</w:t>
            </w:r>
            <w:proofErr w:type="gramStart"/>
            <w:r w:rsidRPr="00CA4BD3">
              <w:rPr>
                <w:b/>
                <w:lang w:val="nl-BE"/>
              </w:rPr>
              <w:t>K :</w:t>
            </w:r>
            <w:proofErr w:type="gramEnd"/>
            <w:r w:rsidRPr="00CA4BD3">
              <w:rPr>
                <w:b/>
                <w:lang w:val="nl-BE"/>
              </w:rPr>
              <w:t xml:space="preserve"> CE à Martin </w:t>
            </w:r>
            <w:proofErr w:type="spellStart"/>
            <w:r w:rsidRPr="00CA4BD3">
              <w:rPr>
                <w:b/>
                <w:lang w:val="nl-BE"/>
              </w:rPr>
              <w:t>Slovaquie</w:t>
            </w:r>
            <w:proofErr w:type="spellEnd"/>
          </w:p>
          <w:p w14:paraId="69AD1C6C" w14:textId="77777777" w:rsidR="004411D6" w:rsidRPr="00CA4BD3" w:rsidRDefault="004411D6" w:rsidP="004411D6">
            <w:pPr>
              <w:ind w:left="360"/>
              <w:jc w:val="both"/>
              <w:rPr>
                <w:lang w:val="nl-BE"/>
              </w:rPr>
            </w:pPr>
            <w:proofErr w:type="gramStart"/>
            <w:r w:rsidRPr="00CA4BD3">
              <w:rPr>
                <w:lang w:val="nl-BE"/>
              </w:rPr>
              <w:t>TM :</w:t>
            </w:r>
            <w:proofErr w:type="gramEnd"/>
            <w:r w:rsidRPr="00CA4BD3">
              <w:rPr>
                <w:lang w:val="nl-BE"/>
              </w:rPr>
              <w:t xml:space="preserve"> Steven de </w:t>
            </w:r>
            <w:proofErr w:type="spellStart"/>
            <w:r w:rsidRPr="00CA4BD3">
              <w:rPr>
                <w:lang w:val="nl-BE"/>
              </w:rPr>
              <w:t>Weerdt</w:t>
            </w:r>
            <w:proofErr w:type="spellEnd"/>
          </w:p>
          <w:p w14:paraId="31284E2D" w14:textId="77777777" w:rsidR="004411D6" w:rsidRPr="00CA4BD3" w:rsidRDefault="004411D6" w:rsidP="004411D6">
            <w:pPr>
              <w:ind w:left="360"/>
              <w:jc w:val="both"/>
              <w:rPr>
                <w:lang w:val="fr-BE"/>
              </w:rPr>
            </w:pPr>
            <w:r w:rsidRPr="00CA4BD3">
              <w:rPr>
                <w:lang w:val="fr-BE"/>
              </w:rPr>
              <w:t xml:space="preserve">Résultats : Kristof </w:t>
            </w:r>
            <w:proofErr w:type="spellStart"/>
            <w:r w:rsidRPr="00CA4BD3">
              <w:rPr>
                <w:lang w:val="fr-BE"/>
              </w:rPr>
              <w:t>Verschoren</w:t>
            </w:r>
            <w:proofErr w:type="spellEnd"/>
            <w:r w:rsidRPr="00CA4BD3">
              <w:rPr>
                <w:lang w:val="fr-BE"/>
              </w:rPr>
              <w:t xml:space="preserve"> se classe 8</w:t>
            </w:r>
            <w:proofErr w:type="gramStart"/>
            <w:r w:rsidRPr="00CA4BD3">
              <w:rPr>
                <w:lang w:val="fr-BE"/>
              </w:rPr>
              <w:t>ième ,</w:t>
            </w:r>
            <w:proofErr w:type="gramEnd"/>
            <w:r w:rsidRPr="00CA4BD3">
              <w:rPr>
                <w:lang w:val="fr-BE"/>
              </w:rPr>
              <w:t xml:space="preserve"> Steven De </w:t>
            </w:r>
            <w:proofErr w:type="spellStart"/>
            <w:r w:rsidRPr="00CA4BD3">
              <w:rPr>
                <w:lang w:val="fr-BE"/>
              </w:rPr>
              <w:t>Weerdt</w:t>
            </w:r>
            <w:proofErr w:type="spellEnd"/>
            <w:r w:rsidRPr="00CA4BD3">
              <w:rPr>
                <w:lang w:val="fr-BE"/>
              </w:rPr>
              <w:t xml:space="preserve"> 27ième et Guido Ter H</w:t>
            </w:r>
            <w:r w:rsidR="0065684A">
              <w:rPr>
                <w:lang w:val="fr-BE"/>
              </w:rPr>
              <w:t>orst 48ième sur 52 participants.</w:t>
            </w:r>
          </w:p>
          <w:p w14:paraId="724BE03F" w14:textId="77777777" w:rsidR="004411D6" w:rsidRPr="00CA4BD3" w:rsidRDefault="00A65503" w:rsidP="004411D6">
            <w:pPr>
              <w:ind w:left="360"/>
              <w:jc w:val="both"/>
              <w:rPr>
                <w:lang w:val="fr-BE"/>
              </w:rPr>
            </w:pPr>
            <w:r>
              <w:rPr>
                <w:lang w:val="fr-BE"/>
              </w:rPr>
              <w:t>Classement par équipe :</w:t>
            </w:r>
            <w:r w:rsidR="004411D6" w:rsidRPr="00CA4BD3">
              <w:rPr>
                <w:lang w:val="fr-BE"/>
              </w:rPr>
              <w:t xml:space="preserve"> 11ième/18.</w:t>
            </w:r>
          </w:p>
          <w:p w14:paraId="63E6D129" w14:textId="77777777" w:rsidR="004411D6" w:rsidRDefault="004411D6" w:rsidP="004411D6">
            <w:pPr>
              <w:ind w:left="360"/>
              <w:jc w:val="both"/>
              <w:rPr>
                <w:b/>
                <w:lang w:val="fr-BE"/>
              </w:rPr>
            </w:pPr>
          </w:p>
          <w:p w14:paraId="28F310E6" w14:textId="77777777" w:rsidR="00A65503" w:rsidRDefault="00A65503" w:rsidP="004411D6">
            <w:pPr>
              <w:ind w:left="360"/>
              <w:jc w:val="both"/>
              <w:rPr>
                <w:b/>
                <w:lang w:val="fr-BE"/>
              </w:rPr>
            </w:pPr>
          </w:p>
          <w:p w14:paraId="0FDC1CD4" w14:textId="77777777" w:rsidR="00A65503" w:rsidRPr="00CA4BD3" w:rsidRDefault="00A65503" w:rsidP="004411D6">
            <w:pPr>
              <w:ind w:left="360"/>
              <w:jc w:val="both"/>
              <w:rPr>
                <w:b/>
                <w:lang w:val="fr-BE"/>
              </w:rPr>
            </w:pPr>
          </w:p>
          <w:p w14:paraId="0A4A9941" w14:textId="77777777" w:rsidR="004411D6" w:rsidRPr="007E303C" w:rsidRDefault="004411D6" w:rsidP="004411D6">
            <w:pPr>
              <w:ind w:left="360"/>
              <w:jc w:val="both"/>
              <w:rPr>
                <w:b/>
                <w:lang w:val="fr-BE"/>
              </w:rPr>
            </w:pPr>
            <w:r w:rsidRPr="007E303C">
              <w:rPr>
                <w:b/>
                <w:lang w:val="fr-BE"/>
              </w:rPr>
              <w:lastRenderedPageBreak/>
              <w:t>F5B CM au Japon</w:t>
            </w:r>
          </w:p>
          <w:p w14:paraId="6AE61AD8" w14:textId="77777777" w:rsidR="004411D6" w:rsidRPr="007E303C" w:rsidRDefault="004411D6" w:rsidP="004411D6">
            <w:pPr>
              <w:ind w:left="360"/>
              <w:jc w:val="both"/>
              <w:rPr>
                <w:lang w:val="fr-BE"/>
              </w:rPr>
            </w:pPr>
            <w:r w:rsidRPr="007E303C">
              <w:rPr>
                <w:lang w:val="fr-BE"/>
              </w:rPr>
              <w:t xml:space="preserve">TM : Willy </w:t>
            </w:r>
            <w:proofErr w:type="spellStart"/>
            <w:r w:rsidRPr="007E303C">
              <w:rPr>
                <w:lang w:val="fr-BE"/>
              </w:rPr>
              <w:t>Verschoren</w:t>
            </w:r>
            <w:proofErr w:type="spellEnd"/>
          </w:p>
          <w:p w14:paraId="18A0AE35" w14:textId="77777777" w:rsidR="004411D6" w:rsidRPr="004411D6" w:rsidRDefault="004411D6" w:rsidP="004411D6">
            <w:pPr>
              <w:ind w:left="360"/>
              <w:jc w:val="both"/>
              <w:rPr>
                <w:lang w:val="fr-BE"/>
              </w:rPr>
            </w:pPr>
            <w:r w:rsidRPr="004411D6">
              <w:rPr>
                <w:lang w:val="fr-BE"/>
              </w:rPr>
              <w:t xml:space="preserve">Résultats : Luc van </w:t>
            </w:r>
            <w:proofErr w:type="spellStart"/>
            <w:r w:rsidRPr="004411D6">
              <w:rPr>
                <w:lang w:val="fr-BE"/>
              </w:rPr>
              <w:t>Tricht</w:t>
            </w:r>
            <w:proofErr w:type="spellEnd"/>
            <w:r w:rsidRPr="004411D6">
              <w:rPr>
                <w:lang w:val="fr-BE"/>
              </w:rPr>
              <w:t xml:space="preserve"> se classe 9e, Hughes Lefebvre 10e et Stefan De </w:t>
            </w:r>
            <w:proofErr w:type="spellStart"/>
            <w:r w:rsidRPr="004411D6">
              <w:rPr>
                <w:lang w:val="fr-BE"/>
              </w:rPr>
              <w:t>Hauwere</w:t>
            </w:r>
            <w:proofErr w:type="spellEnd"/>
            <w:r w:rsidRPr="004411D6">
              <w:rPr>
                <w:lang w:val="fr-BE"/>
              </w:rPr>
              <w:t xml:space="preserve"> 12e sur 23 pilotes</w:t>
            </w:r>
            <w:r w:rsidR="0065684A">
              <w:rPr>
                <w:lang w:val="fr-BE"/>
              </w:rPr>
              <w:t>.</w:t>
            </w:r>
          </w:p>
          <w:p w14:paraId="6747E3B8" w14:textId="77777777" w:rsidR="004411D6" w:rsidRPr="004411D6" w:rsidRDefault="004411D6" w:rsidP="004411D6">
            <w:pPr>
              <w:ind w:left="360"/>
              <w:jc w:val="both"/>
              <w:rPr>
                <w:lang w:val="fr-BE"/>
              </w:rPr>
            </w:pPr>
            <w:r w:rsidRPr="004411D6">
              <w:rPr>
                <w:b/>
                <w:i/>
                <w:lang w:val="fr-BE"/>
              </w:rPr>
              <w:t>Classement par équipes :</w:t>
            </w:r>
            <w:r w:rsidRPr="004411D6">
              <w:rPr>
                <w:lang w:val="fr-BE"/>
              </w:rPr>
              <w:t xml:space="preserve"> </w:t>
            </w:r>
            <w:r w:rsidRPr="004411D6">
              <w:rPr>
                <w:b/>
                <w:i/>
                <w:lang w:val="fr-BE"/>
              </w:rPr>
              <w:t>3e/9 l’équipe belge accède au podium du championnat du Monde</w:t>
            </w:r>
            <w:r w:rsidR="0065684A">
              <w:rPr>
                <w:b/>
                <w:i/>
                <w:lang w:val="fr-BE"/>
              </w:rPr>
              <w:t>.</w:t>
            </w:r>
          </w:p>
          <w:p w14:paraId="4BF7FA16" w14:textId="77777777" w:rsidR="004411D6" w:rsidRPr="004411D6" w:rsidRDefault="004411D6" w:rsidP="004411D6">
            <w:pPr>
              <w:ind w:left="360"/>
              <w:jc w:val="both"/>
              <w:rPr>
                <w:b/>
                <w:lang w:val="fr-BE"/>
              </w:rPr>
            </w:pPr>
          </w:p>
          <w:p w14:paraId="0341FB95" w14:textId="77777777" w:rsidR="004411D6" w:rsidRPr="004411D6" w:rsidRDefault="004411D6" w:rsidP="004411D6">
            <w:pPr>
              <w:ind w:left="360"/>
              <w:jc w:val="both"/>
              <w:rPr>
                <w:b/>
                <w:lang w:val="fr-BE"/>
              </w:rPr>
            </w:pPr>
            <w:r w:rsidRPr="004411D6">
              <w:rPr>
                <w:b/>
                <w:lang w:val="fr-BE"/>
              </w:rPr>
              <w:t xml:space="preserve">F3U : CM à </w:t>
            </w:r>
            <w:proofErr w:type="spellStart"/>
            <w:r w:rsidRPr="004411D6">
              <w:rPr>
                <w:b/>
                <w:lang w:val="fr-BE"/>
              </w:rPr>
              <w:t>Shenzen</w:t>
            </w:r>
            <w:proofErr w:type="spellEnd"/>
            <w:r w:rsidRPr="004411D6">
              <w:rPr>
                <w:b/>
                <w:lang w:val="fr-BE"/>
              </w:rPr>
              <w:t>, en Chine du 1 au 4 novembre 2018</w:t>
            </w:r>
          </w:p>
          <w:p w14:paraId="155D3196" w14:textId="77777777" w:rsidR="004411D6" w:rsidRPr="00CA4BD3" w:rsidRDefault="004411D6" w:rsidP="004411D6">
            <w:pPr>
              <w:ind w:left="360"/>
              <w:jc w:val="both"/>
              <w:rPr>
                <w:lang w:val="fr-BE"/>
              </w:rPr>
            </w:pPr>
            <w:proofErr w:type="gramStart"/>
            <w:r w:rsidRPr="00CA4BD3">
              <w:rPr>
                <w:lang w:val="fr-BE"/>
              </w:rPr>
              <w:t>TM:</w:t>
            </w:r>
            <w:proofErr w:type="gramEnd"/>
            <w:r w:rsidRPr="00CA4BD3">
              <w:rPr>
                <w:lang w:val="fr-BE"/>
              </w:rPr>
              <w:t xml:space="preserve">  Frédéric </w:t>
            </w:r>
            <w:proofErr w:type="spellStart"/>
            <w:r w:rsidRPr="00CA4BD3">
              <w:rPr>
                <w:lang w:val="fr-BE"/>
              </w:rPr>
              <w:t>Naulaerts</w:t>
            </w:r>
            <w:proofErr w:type="spellEnd"/>
          </w:p>
          <w:p w14:paraId="334412A6" w14:textId="77777777" w:rsidR="004411D6" w:rsidRPr="004411D6" w:rsidRDefault="004411D6" w:rsidP="004411D6">
            <w:pPr>
              <w:ind w:left="360"/>
              <w:jc w:val="both"/>
              <w:rPr>
                <w:lang w:val="fr-BE"/>
              </w:rPr>
            </w:pPr>
            <w:r w:rsidRPr="004411D6">
              <w:rPr>
                <w:lang w:val="fr-BE"/>
              </w:rPr>
              <w:t xml:space="preserve">Participants : Maxime </w:t>
            </w:r>
            <w:proofErr w:type="spellStart"/>
            <w:r w:rsidRPr="004411D6">
              <w:rPr>
                <w:lang w:val="fr-BE"/>
              </w:rPr>
              <w:t>Bastin</w:t>
            </w:r>
            <w:proofErr w:type="spellEnd"/>
            <w:r w:rsidRPr="004411D6">
              <w:rPr>
                <w:lang w:val="fr-BE"/>
              </w:rPr>
              <w:t xml:space="preserve">, Vincent </w:t>
            </w:r>
            <w:proofErr w:type="spellStart"/>
            <w:r w:rsidRPr="004411D6">
              <w:rPr>
                <w:lang w:val="fr-BE"/>
              </w:rPr>
              <w:t>Delcommene</w:t>
            </w:r>
            <w:proofErr w:type="spellEnd"/>
            <w:r w:rsidRPr="004411D6">
              <w:rPr>
                <w:lang w:val="fr-BE"/>
              </w:rPr>
              <w:t xml:space="preserve"> (16e de finale), Thomas Moretti et Maximilien </w:t>
            </w:r>
            <w:proofErr w:type="spellStart"/>
            <w:r w:rsidRPr="004411D6">
              <w:rPr>
                <w:lang w:val="fr-BE"/>
              </w:rPr>
              <w:t>Pellichero</w:t>
            </w:r>
            <w:proofErr w:type="spellEnd"/>
            <w:r w:rsidRPr="004411D6">
              <w:rPr>
                <w:lang w:val="fr-BE"/>
              </w:rPr>
              <w:t xml:space="preserve"> (Junior</w:t>
            </w:r>
            <w:r w:rsidR="007E303C">
              <w:rPr>
                <w:lang w:val="fr-BE"/>
              </w:rPr>
              <w:t>,</w:t>
            </w:r>
            <w:r w:rsidRPr="004411D6">
              <w:rPr>
                <w:lang w:val="fr-BE"/>
              </w:rPr>
              <w:t xml:space="preserve"> 8e de finale)</w:t>
            </w:r>
            <w:r w:rsidR="0065684A">
              <w:rPr>
                <w:lang w:val="fr-BE"/>
              </w:rPr>
              <w:t>.</w:t>
            </w:r>
          </w:p>
          <w:p w14:paraId="558C3BE7" w14:textId="77777777" w:rsidR="004411D6" w:rsidRPr="004411D6" w:rsidRDefault="004411D6" w:rsidP="004411D6">
            <w:pPr>
              <w:ind w:left="360"/>
              <w:jc w:val="both"/>
              <w:rPr>
                <w:b/>
                <w:lang w:val="fr-BE"/>
              </w:rPr>
            </w:pPr>
          </w:p>
          <w:p w14:paraId="7FE2DF56" w14:textId="77777777" w:rsidR="000E344E" w:rsidRPr="00C42637" w:rsidRDefault="00C42637" w:rsidP="004411D6">
            <w:pPr>
              <w:ind w:left="360"/>
              <w:jc w:val="both"/>
              <w:rPr>
                <w:lang w:val="fr-BE"/>
              </w:rPr>
            </w:pPr>
            <w:proofErr w:type="spellStart"/>
            <w:r w:rsidRPr="00C42637">
              <w:rPr>
                <w:b/>
                <w:lang w:val="fr-BE"/>
              </w:rPr>
              <w:t>EuroSAM</w:t>
            </w:r>
            <w:proofErr w:type="spellEnd"/>
            <w:r w:rsidRPr="00C42637">
              <w:rPr>
                <w:lang w:val="fr-BE"/>
              </w:rPr>
              <w:t xml:space="preserve"> : Victor Beaujean </w:t>
            </w:r>
            <w:r>
              <w:rPr>
                <w:lang w:val="fr-BE"/>
              </w:rPr>
              <w:t>médaille d’or</w:t>
            </w:r>
            <w:r w:rsidRPr="00C42637">
              <w:rPr>
                <w:lang w:val="fr-BE"/>
              </w:rPr>
              <w:t xml:space="preserve"> en catégorie Texaco</w:t>
            </w:r>
            <w:r>
              <w:rPr>
                <w:lang w:val="fr-BE"/>
              </w:rPr>
              <w:t xml:space="preserve"> </w:t>
            </w:r>
            <w:r w:rsidR="0065684A">
              <w:rPr>
                <w:lang w:val="fr-BE"/>
              </w:rPr>
              <w:t>½.</w:t>
            </w:r>
          </w:p>
          <w:p w14:paraId="3D9EDEF4" w14:textId="77777777" w:rsidR="000E344E" w:rsidRDefault="000E344E" w:rsidP="004411D6">
            <w:pPr>
              <w:ind w:left="360"/>
              <w:jc w:val="both"/>
              <w:rPr>
                <w:b/>
                <w:highlight w:val="yellow"/>
                <w:lang w:val="fr-BE"/>
              </w:rPr>
            </w:pPr>
          </w:p>
          <w:p w14:paraId="12DC0219" w14:textId="77777777" w:rsidR="00DB422F" w:rsidRDefault="009F1A64">
            <w:pPr>
              <w:spacing w:before="60"/>
              <w:rPr>
                <w:lang w:val="fr-FR"/>
              </w:rPr>
            </w:pPr>
            <w:r>
              <w:rPr>
                <w:lang w:val="fr-FR"/>
              </w:rPr>
              <w:t xml:space="preserve">4.2. </w:t>
            </w:r>
            <w:r w:rsidR="00826024">
              <w:rPr>
                <w:u w:val="single"/>
                <w:lang w:val="fr-FR"/>
              </w:rPr>
              <w:t>Saison sportive 201</w:t>
            </w:r>
            <w:r w:rsidR="004411D6">
              <w:rPr>
                <w:u w:val="single"/>
                <w:lang w:val="fr-FR"/>
              </w:rPr>
              <w:t>9</w:t>
            </w:r>
          </w:p>
          <w:p w14:paraId="1D492930" w14:textId="77777777" w:rsidR="00DB422F" w:rsidRDefault="00826024">
            <w:pPr>
              <w:jc w:val="both"/>
              <w:rPr>
                <w:lang w:val="fr-FR"/>
              </w:rPr>
            </w:pPr>
            <w:r>
              <w:rPr>
                <w:lang w:val="fr-FR"/>
              </w:rPr>
              <w:t>4.2.</w:t>
            </w:r>
            <w:r w:rsidR="00FB3D84">
              <w:rPr>
                <w:lang w:val="fr-FR"/>
              </w:rPr>
              <w:t>1</w:t>
            </w:r>
            <w:r>
              <w:rPr>
                <w:lang w:val="fr-FR"/>
              </w:rPr>
              <w:t>. En 201</w:t>
            </w:r>
            <w:r w:rsidR="00516932">
              <w:rPr>
                <w:lang w:val="fr-FR"/>
              </w:rPr>
              <w:t>9</w:t>
            </w:r>
            <w:r w:rsidR="009F1A64">
              <w:rPr>
                <w:lang w:val="fr-FR"/>
              </w:rPr>
              <w:t>, les équipes suivantes iront en championnats</w:t>
            </w:r>
            <w:r w:rsidR="00043A33">
              <w:rPr>
                <w:lang w:val="fr-FR"/>
              </w:rPr>
              <w:t xml:space="preserve"> d’Europe ou du Monde :</w:t>
            </w:r>
            <w:r w:rsidR="009F1A64">
              <w:rPr>
                <w:lang w:val="fr-FR"/>
              </w:rPr>
              <w:t> </w:t>
            </w:r>
          </w:p>
          <w:p w14:paraId="1ABDE171" w14:textId="77777777" w:rsidR="00516932" w:rsidRPr="00516932" w:rsidRDefault="00516932" w:rsidP="00516932">
            <w:pPr>
              <w:jc w:val="both"/>
              <w:rPr>
                <w:lang w:val="en-GB"/>
              </w:rPr>
            </w:pPr>
            <w:r w:rsidRPr="00516932">
              <w:rPr>
                <w:lang w:val="en-GB"/>
              </w:rPr>
              <w:t>Euro</w:t>
            </w:r>
            <w:r w:rsidRPr="00516932">
              <w:rPr>
                <w:lang w:val="en-GB"/>
              </w:rPr>
              <w:tab/>
              <w:t>F2</w:t>
            </w:r>
            <w:r w:rsidRPr="00516932">
              <w:rPr>
                <w:lang w:val="en-GB"/>
              </w:rPr>
              <w:tab/>
            </w:r>
            <w:r w:rsidRPr="00516932">
              <w:rPr>
                <w:lang w:val="en-GB"/>
              </w:rPr>
              <w:tab/>
            </w:r>
            <w:proofErr w:type="spellStart"/>
            <w:r w:rsidRPr="00516932">
              <w:rPr>
                <w:lang w:val="en-GB"/>
              </w:rPr>
              <w:t>Pazardzik</w:t>
            </w:r>
            <w:proofErr w:type="spellEnd"/>
            <w:r w:rsidRPr="00516932">
              <w:rPr>
                <w:lang w:val="en-GB"/>
              </w:rPr>
              <w:t xml:space="preserve"> (BUL)</w:t>
            </w:r>
          </w:p>
          <w:p w14:paraId="017E7F13" w14:textId="77777777" w:rsidR="00516932" w:rsidRPr="00516932" w:rsidRDefault="00516932" w:rsidP="00516932">
            <w:pPr>
              <w:jc w:val="both"/>
              <w:rPr>
                <w:lang w:val="en-GB"/>
              </w:rPr>
            </w:pPr>
            <w:r w:rsidRPr="00516932">
              <w:rPr>
                <w:lang w:val="en-GB"/>
              </w:rPr>
              <w:t>World</w:t>
            </w:r>
            <w:r w:rsidRPr="00516932">
              <w:rPr>
                <w:lang w:val="en-GB"/>
              </w:rPr>
              <w:tab/>
              <w:t>F3A</w:t>
            </w:r>
            <w:r w:rsidRPr="00516932">
              <w:rPr>
                <w:lang w:val="en-GB"/>
              </w:rPr>
              <w:tab/>
            </w:r>
            <w:r w:rsidRPr="00516932">
              <w:rPr>
                <w:lang w:val="en-GB"/>
              </w:rPr>
              <w:tab/>
            </w:r>
            <w:proofErr w:type="spellStart"/>
            <w:r w:rsidRPr="00516932">
              <w:rPr>
                <w:lang w:val="en-GB"/>
              </w:rPr>
              <w:t>Calcinatello</w:t>
            </w:r>
            <w:proofErr w:type="spellEnd"/>
            <w:r w:rsidRPr="00516932">
              <w:rPr>
                <w:lang w:val="en-GB"/>
              </w:rPr>
              <w:t xml:space="preserve"> (ITA)</w:t>
            </w:r>
          </w:p>
          <w:p w14:paraId="6CDDB944" w14:textId="77777777" w:rsidR="00516932" w:rsidRPr="00516932" w:rsidRDefault="00516932" w:rsidP="00516932">
            <w:pPr>
              <w:jc w:val="both"/>
              <w:rPr>
                <w:lang w:val="en-GB"/>
              </w:rPr>
            </w:pPr>
            <w:r w:rsidRPr="00516932">
              <w:rPr>
                <w:lang w:val="en-GB"/>
              </w:rPr>
              <w:t xml:space="preserve">World </w:t>
            </w:r>
            <w:r w:rsidRPr="00516932">
              <w:rPr>
                <w:lang w:val="en-GB"/>
              </w:rPr>
              <w:tab/>
              <w:t>F3B</w:t>
            </w:r>
            <w:r w:rsidRPr="00516932">
              <w:rPr>
                <w:lang w:val="en-GB"/>
              </w:rPr>
              <w:tab/>
            </w:r>
            <w:r w:rsidRPr="00516932">
              <w:rPr>
                <w:lang w:val="en-GB"/>
              </w:rPr>
              <w:tab/>
            </w:r>
            <w:proofErr w:type="spellStart"/>
            <w:r w:rsidRPr="00516932">
              <w:rPr>
                <w:lang w:val="en-GB"/>
              </w:rPr>
              <w:t>Jesenik</w:t>
            </w:r>
            <w:proofErr w:type="spellEnd"/>
            <w:r w:rsidRPr="00516932">
              <w:rPr>
                <w:lang w:val="en-GB"/>
              </w:rPr>
              <w:t xml:space="preserve"> (CZE)</w:t>
            </w:r>
          </w:p>
          <w:p w14:paraId="11195CD8" w14:textId="77777777" w:rsidR="00516932" w:rsidRPr="00516932" w:rsidRDefault="00516932" w:rsidP="00516932">
            <w:pPr>
              <w:jc w:val="both"/>
              <w:rPr>
                <w:lang w:val="nl-BE"/>
              </w:rPr>
            </w:pPr>
            <w:r w:rsidRPr="00516932">
              <w:rPr>
                <w:lang w:val="nl-BE"/>
              </w:rPr>
              <w:t xml:space="preserve">World </w:t>
            </w:r>
            <w:r w:rsidRPr="00516932">
              <w:rPr>
                <w:lang w:val="nl-BE"/>
              </w:rPr>
              <w:tab/>
              <w:t>F3C-N</w:t>
            </w:r>
            <w:r w:rsidRPr="00516932">
              <w:rPr>
                <w:lang w:val="nl-BE"/>
              </w:rPr>
              <w:tab/>
            </w:r>
            <w:r w:rsidR="00030813">
              <w:rPr>
                <w:lang w:val="nl-BE"/>
              </w:rPr>
              <w:t xml:space="preserve">           </w:t>
            </w:r>
            <w:proofErr w:type="spellStart"/>
            <w:r w:rsidRPr="00516932">
              <w:rPr>
                <w:lang w:val="nl-BE"/>
              </w:rPr>
              <w:t>Ballenstedt</w:t>
            </w:r>
            <w:proofErr w:type="spellEnd"/>
            <w:r w:rsidRPr="00516932">
              <w:rPr>
                <w:lang w:val="nl-BE"/>
              </w:rPr>
              <w:t xml:space="preserve"> (GER)</w:t>
            </w:r>
          </w:p>
          <w:p w14:paraId="150B8225" w14:textId="77777777" w:rsidR="00516932" w:rsidRPr="00516932" w:rsidRDefault="00516932" w:rsidP="00516932">
            <w:pPr>
              <w:jc w:val="both"/>
              <w:rPr>
                <w:lang w:val="en-GB"/>
              </w:rPr>
            </w:pPr>
            <w:r w:rsidRPr="00516932">
              <w:rPr>
                <w:lang w:val="en-GB"/>
              </w:rPr>
              <w:t xml:space="preserve">World </w:t>
            </w:r>
            <w:r w:rsidRPr="00516932">
              <w:rPr>
                <w:lang w:val="en-GB"/>
              </w:rPr>
              <w:tab/>
              <w:t>F3D</w:t>
            </w:r>
            <w:r w:rsidRPr="00516932">
              <w:rPr>
                <w:lang w:val="en-GB"/>
              </w:rPr>
              <w:tab/>
            </w:r>
            <w:r w:rsidRPr="00516932">
              <w:rPr>
                <w:lang w:val="en-GB"/>
              </w:rPr>
              <w:tab/>
              <w:t>Maryborough (AUS)</w:t>
            </w:r>
          </w:p>
          <w:p w14:paraId="758C7757" w14:textId="77777777" w:rsidR="00516932" w:rsidRPr="00516932" w:rsidRDefault="00516932" w:rsidP="00516932">
            <w:pPr>
              <w:jc w:val="both"/>
              <w:rPr>
                <w:lang w:val="en-GB"/>
              </w:rPr>
            </w:pPr>
            <w:r w:rsidRPr="00516932">
              <w:rPr>
                <w:lang w:val="en-GB"/>
              </w:rPr>
              <w:t>World</w:t>
            </w:r>
            <w:r w:rsidRPr="00516932">
              <w:rPr>
                <w:lang w:val="en-GB"/>
              </w:rPr>
              <w:tab/>
              <w:t>F3K</w:t>
            </w:r>
            <w:r w:rsidRPr="00516932">
              <w:rPr>
                <w:lang w:val="en-GB"/>
              </w:rPr>
              <w:tab/>
            </w:r>
            <w:r w:rsidRPr="00516932">
              <w:rPr>
                <w:lang w:val="en-GB"/>
              </w:rPr>
              <w:tab/>
            </w:r>
            <w:proofErr w:type="spellStart"/>
            <w:r w:rsidRPr="00516932">
              <w:rPr>
                <w:lang w:val="en-GB"/>
              </w:rPr>
              <w:t>Jakabszallas</w:t>
            </w:r>
            <w:proofErr w:type="spellEnd"/>
            <w:r w:rsidRPr="00516932">
              <w:rPr>
                <w:lang w:val="en-GB"/>
              </w:rPr>
              <w:t xml:space="preserve"> (HUN)</w:t>
            </w:r>
          </w:p>
          <w:p w14:paraId="28CB43C3" w14:textId="77777777" w:rsidR="00516932" w:rsidRPr="00516932" w:rsidRDefault="00516932" w:rsidP="00516932">
            <w:pPr>
              <w:jc w:val="both"/>
              <w:rPr>
                <w:lang w:val="en-GB"/>
              </w:rPr>
            </w:pPr>
            <w:r w:rsidRPr="00516932">
              <w:rPr>
                <w:lang w:val="en-GB"/>
              </w:rPr>
              <w:t>World</w:t>
            </w:r>
            <w:r w:rsidRPr="00516932">
              <w:rPr>
                <w:lang w:val="en-GB"/>
              </w:rPr>
              <w:tab/>
              <w:t>F3P</w:t>
            </w:r>
            <w:r w:rsidRPr="00516932">
              <w:rPr>
                <w:lang w:val="en-GB"/>
              </w:rPr>
              <w:tab/>
            </w:r>
            <w:r w:rsidRPr="00516932">
              <w:rPr>
                <w:lang w:val="en-GB"/>
              </w:rPr>
              <w:tab/>
              <w:t>Heraklion (GRE)</w:t>
            </w:r>
          </w:p>
          <w:p w14:paraId="18F34CC2" w14:textId="77777777" w:rsidR="00516932" w:rsidRPr="00516932" w:rsidRDefault="00516932" w:rsidP="00516932">
            <w:pPr>
              <w:jc w:val="both"/>
              <w:rPr>
                <w:lang w:val="en-GB"/>
              </w:rPr>
            </w:pPr>
            <w:r w:rsidRPr="00516932">
              <w:rPr>
                <w:lang w:val="en-GB"/>
              </w:rPr>
              <w:t xml:space="preserve">World </w:t>
            </w:r>
            <w:r w:rsidRPr="00516932">
              <w:rPr>
                <w:lang w:val="en-GB"/>
              </w:rPr>
              <w:tab/>
              <w:t>F5J</w:t>
            </w:r>
            <w:r w:rsidRPr="00516932">
              <w:rPr>
                <w:lang w:val="en-GB"/>
              </w:rPr>
              <w:tab/>
            </w:r>
            <w:r w:rsidRPr="00516932">
              <w:rPr>
                <w:lang w:val="en-GB"/>
              </w:rPr>
              <w:tab/>
            </w:r>
            <w:proofErr w:type="spellStart"/>
            <w:r w:rsidRPr="00516932">
              <w:rPr>
                <w:lang w:val="en-GB"/>
              </w:rPr>
              <w:t>Boleraz</w:t>
            </w:r>
            <w:proofErr w:type="spellEnd"/>
            <w:r w:rsidRPr="00516932">
              <w:rPr>
                <w:lang w:val="en-GB"/>
              </w:rPr>
              <w:t xml:space="preserve"> (</w:t>
            </w:r>
            <w:proofErr w:type="gramStart"/>
            <w:r w:rsidRPr="00516932">
              <w:rPr>
                <w:lang w:val="en-GB"/>
              </w:rPr>
              <w:t xml:space="preserve">SVK)   </w:t>
            </w:r>
            <w:proofErr w:type="gramEnd"/>
            <w:r w:rsidRPr="00516932">
              <w:rPr>
                <w:lang w:val="en-GB"/>
              </w:rPr>
              <w:t>NEW !</w:t>
            </w:r>
          </w:p>
          <w:p w14:paraId="48D47BCD" w14:textId="77777777" w:rsidR="00516932" w:rsidRPr="000E344E" w:rsidRDefault="00516932" w:rsidP="00516932">
            <w:pPr>
              <w:spacing w:before="60"/>
              <w:rPr>
                <w:lang w:val="en-GB"/>
              </w:rPr>
            </w:pPr>
            <w:r w:rsidRPr="000E344E">
              <w:rPr>
                <w:lang w:val="en-GB"/>
              </w:rPr>
              <w:t xml:space="preserve">World </w:t>
            </w:r>
            <w:r w:rsidRPr="000E344E">
              <w:rPr>
                <w:lang w:val="en-GB"/>
              </w:rPr>
              <w:tab/>
              <w:t>F9U</w:t>
            </w:r>
            <w:r w:rsidRPr="000E344E">
              <w:rPr>
                <w:lang w:val="en-GB"/>
              </w:rPr>
              <w:tab/>
            </w:r>
            <w:r w:rsidRPr="000E344E">
              <w:rPr>
                <w:lang w:val="en-GB"/>
              </w:rPr>
              <w:tab/>
              <w:t>Shenzhen (CHN)</w:t>
            </w:r>
            <w:r w:rsidR="000E344E">
              <w:rPr>
                <w:lang w:val="en-GB"/>
              </w:rPr>
              <w:t>,</w:t>
            </w:r>
            <w:r w:rsidRPr="000E344E">
              <w:rPr>
                <w:lang w:val="en-GB"/>
              </w:rPr>
              <w:t xml:space="preserve"> </w:t>
            </w:r>
            <w:proofErr w:type="spellStart"/>
            <w:proofErr w:type="gramStart"/>
            <w:r w:rsidR="000E344E" w:rsidRPr="000E344E">
              <w:rPr>
                <w:lang w:val="en-GB"/>
              </w:rPr>
              <w:t>pr</w:t>
            </w:r>
            <w:r w:rsidR="000E344E">
              <w:rPr>
                <w:lang w:val="en-GB"/>
              </w:rPr>
              <w:t>ojet</w:t>
            </w:r>
            <w:proofErr w:type="spellEnd"/>
            <w:r w:rsidR="000E344E">
              <w:rPr>
                <w:lang w:val="en-GB"/>
              </w:rPr>
              <w:t xml:space="preserve"> !</w:t>
            </w:r>
            <w:proofErr w:type="gramEnd"/>
          </w:p>
          <w:p w14:paraId="1A9E52B3" w14:textId="77777777" w:rsidR="00056F81" w:rsidRPr="00056F81" w:rsidRDefault="00056F81" w:rsidP="00D0398B">
            <w:pPr>
              <w:spacing w:before="60"/>
              <w:rPr>
                <w:lang w:val="fr-BE"/>
              </w:rPr>
            </w:pPr>
            <w:r>
              <w:rPr>
                <w:lang w:val="fr-BE"/>
              </w:rPr>
              <w:t xml:space="preserve">Il y aura également un </w:t>
            </w:r>
            <w:proofErr w:type="spellStart"/>
            <w:r>
              <w:rPr>
                <w:lang w:val="fr-BE"/>
              </w:rPr>
              <w:t>EuroSAM</w:t>
            </w:r>
            <w:proofErr w:type="spellEnd"/>
            <w:r w:rsidR="00A96F4E">
              <w:rPr>
                <w:lang w:val="fr-BE"/>
              </w:rPr>
              <w:t xml:space="preserve"> </w:t>
            </w:r>
            <w:r w:rsidR="00516932">
              <w:rPr>
                <w:lang w:val="fr-BE"/>
              </w:rPr>
              <w:t>et un World Jet Masters</w:t>
            </w:r>
            <w:r w:rsidR="0065684A">
              <w:rPr>
                <w:lang w:val="fr-BE"/>
              </w:rPr>
              <w:t>.</w:t>
            </w:r>
            <w:r w:rsidR="00516932">
              <w:rPr>
                <w:lang w:val="fr-BE"/>
              </w:rPr>
              <w:t xml:space="preserve"> </w:t>
            </w:r>
          </w:p>
          <w:p w14:paraId="46D74DBB" w14:textId="77777777" w:rsidR="00C32AB5" w:rsidRDefault="00C32AB5">
            <w:pPr>
              <w:spacing w:before="60"/>
              <w:rPr>
                <w:lang w:val="fr-FR"/>
              </w:rPr>
            </w:pPr>
          </w:p>
          <w:p w14:paraId="4CCDDB52" w14:textId="77777777" w:rsidR="00546E78" w:rsidRDefault="00546E78">
            <w:pPr>
              <w:spacing w:before="60"/>
              <w:rPr>
                <w:lang w:val="fr-FR"/>
              </w:rPr>
            </w:pPr>
          </w:p>
          <w:p w14:paraId="1063B135" w14:textId="77777777" w:rsidR="00DB422F" w:rsidRPr="008D5315" w:rsidRDefault="009F1A64">
            <w:pPr>
              <w:spacing w:before="60"/>
              <w:rPr>
                <w:lang w:val="fr-BE"/>
              </w:rPr>
            </w:pPr>
            <w:r>
              <w:rPr>
                <w:lang w:val="fr-FR"/>
              </w:rPr>
              <w:t>4.2.</w:t>
            </w:r>
            <w:r w:rsidR="00FB3D84">
              <w:rPr>
                <w:lang w:val="fr-FR"/>
              </w:rPr>
              <w:t>2</w:t>
            </w:r>
            <w:r>
              <w:rPr>
                <w:lang w:val="fr-FR"/>
              </w:rPr>
              <w:t xml:space="preserve">. </w:t>
            </w:r>
            <w:r w:rsidR="00516932">
              <w:rPr>
                <w:lang w:val="fr-FR"/>
              </w:rPr>
              <w:t>Six</w:t>
            </w:r>
            <w:r>
              <w:rPr>
                <w:lang w:val="fr-FR"/>
              </w:rPr>
              <w:t xml:space="preserve"> concours belges internationaux sont inscrits au calendrier </w:t>
            </w:r>
            <w:r w:rsidR="00A65503">
              <w:rPr>
                <w:lang w:val="fr-FR"/>
              </w:rPr>
              <w:t>FAI :</w:t>
            </w:r>
          </w:p>
          <w:p w14:paraId="5B91FE9E" w14:textId="77777777" w:rsidR="00516932" w:rsidRPr="00516932" w:rsidRDefault="00516932" w:rsidP="00516932">
            <w:pPr>
              <w:jc w:val="both"/>
              <w:rPr>
                <w:lang w:val="en-GB"/>
              </w:rPr>
            </w:pPr>
            <w:r w:rsidRPr="00516932">
              <w:rPr>
                <w:lang w:val="en-GB"/>
              </w:rPr>
              <w:t>F2ABCF</w:t>
            </w:r>
            <w:r w:rsidR="004C5312">
              <w:rPr>
                <w:lang w:val="en-GB"/>
              </w:rPr>
              <w:t xml:space="preserve">  </w:t>
            </w:r>
            <w:r>
              <w:rPr>
                <w:lang w:val="en-GB"/>
              </w:rPr>
              <w:t xml:space="preserve"> </w:t>
            </w:r>
            <w:proofErr w:type="spellStart"/>
            <w:r w:rsidRPr="00516932">
              <w:rPr>
                <w:lang w:val="en-GB"/>
              </w:rPr>
              <w:t>Pepinster</w:t>
            </w:r>
            <w:proofErr w:type="spellEnd"/>
            <w:r>
              <w:rPr>
                <w:lang w:val="en-GB"/>
              </w:rPr>
              <w:t>,</w:t>
            </w:r>
            <w:r w:rsidR="004C5312">
              <w:rPr>
                <w:lang w:val="en-GB"/>
              </w:rPr>
              <w:t xml:space="preserve"> </w:t>
            </w:r>
            <w:r>
              <w:rPr>
                <w:lang w:val="en-GB"/>
              </w:rPr>
              <w:t>1</w:t>
            </w:r>
            <w:r w:rsidRPr="00516932">
              <w:rPr>
                <w:lang w:val="en-GB"/>
              </w:rPr>
              <w:t>0-11 August</w:t>
            </w:r>
          </w:p>
          <w:p w14:paraId="0AE1CE5D" w14:textId="77777777" w:rsidR="00516932" w:rsidRPr="00516932" w:rsidRDefault="00516932" w:rsidP="00516932">
            <w:pPr>
              <w:jc w:val="both"/>
              <w:rPr>
                <w:lang w:val="en-GB"/>
              </w:rPr>
            </w:pPr>
            <w:r w:rsidRPr="00516932">
              <w:rPr>
                <w:lang w:val="en-GB"/>
              </w:rPr>
              <w:t>F3A</w:t>
            </w:r>
            <w:r w:rsidRPr="00516932">
              <w:rPr>
                <w:lang w:val="en-GB"/>
              </w:rPr>
              <w:tab/>
            </w:r>
            <w:proofErr w:type="spellStart"/>
            <w:r w:rsidRPr="00516932">
              <w:rPr>
                <w:lang w:val="en-GB"/>
              </w:rPr>
              <w:t>Grandrieu</w:t>
            </w:r>
            <w:proofErr w:type="spellEnd"/>
            <w:r>
              <w:rPr>
                <w:lang w:val="en-GB"/>
              </w:rPr>
              <w:t>,</w:t>
            </w:r>
            <w:r w:rsidR="004C5312">
              <w:rPr>
                <w:lang w:val="en-GB"/>
              </w:rPr>
              <w:t xml:space="preserve"> </w:t>
            </w:r>
            <w:r w:rsidRPr="00516932">
              <w:rPr>
                <w:lang w:val="en-GB"/>
              </w:rPr>
              <w:t>11-12 May</w:t>
            </w:r>
          </w:p>
          <w:p w14:paraId="13B68CE5" w14:textId="77777777" w:rsidR="00516932" w:rsidRPr="00516932" w:rsidRDefault="00516932" w:rsidP="00516932">
            <w:pPr>
              <w:jc w:val="both"/>
              <w:rPr>
                <w:lang w:val="en-GB"/>
              </w:rPr>
            </w:pPr>
            <w:r w:rsidRPr="00516932">
              <w:rPr>
                <w:lang w:val="en-GB"/>
              </w:rPr>
              <w:t>F3B</w:t>
            </w:r>
            <w:r w:rsidRPr="00516932">
              <w:rPr>
                <w:lang w:val="en-GB"/>
              </w:rPr>
              <w:tab/>
              <w:t>Anthisnes</w:t>
            </w:r>
            <w:r>
              <w:rPr>
                <w:lang w:val="en-GB"/>
              </w:rPr>
              <w:t>,</w:t>
            </w:r>
            <w:r w:rsidR="004C5312">
              <w:rPr>
                <w:lang w:val="en-GB"/>
              </w:rPr>
              <w:t xml:space="preserve"> </w:t>
            </w:r>
            <w:r w:rsidRPr="00516932">
              <w:rPr>
                <w:lang w:val="en-GB"/>
              </w:rPr>
              <w:t>6-7 July</w:t>
            </w:r>
          </w:p>
          <w:p w14:paraId="5D47EF20" w14:textId="77777777" w:rsidR="00516932" w:rsidRPr="00516932" w:rsidRDefault="00516932" w:rsidP="00516932">
            <w:pPr>
              <w:jc w:val="both"/>
              <w:rPr>
                <w:lang w:val="en-GB"/>
              </w:rPr>
            </w:pPr>
            <w:r w:rsidRPr="00516932">
              <w:rPr>
                <w:lang w:val="en-GB"/>
              </w:rPr>
              <w:t>F3C</w:t>
            </w:r>
            <w:r w:rsidRPr="00516932">
              <w:rPr>
                <w:lang w:val="en-GB"/>
              </w:rPr>
              <w:tab/>
            </w:r>
            <w:proofErr w:type="spellStart"/>
            <w:r w:rsidRPr="00516932">
              <w:rPr>
                <w:lang w:val="en-GB"/>
              </w:rPr>
              <w:t>Heldergem</w:t>
            </w:r>
            <w:proofErr w:type="spellEnd"/>
            <w:r>
              <w:rPr>
                <w:lang w:val="en-GB"/>
              </w:rPr>
              <w:t>,</w:t>
            </w:r>
            <w:r w:rsidR="004C5312">
              <w:rPr>
                <w:lang w:val="en-GB"/>
              </w:rPr>
              <w:t xml:space="preserve"> </w:t>
            </w:r>
            <w:r w:rsidRPr="00516932">
              <w:rPr>
                <w:lang w:val="en-GB"/>
              </w:rPr>
              <w:t>11-12 May</w:t>
            </w:r>
          </w:p>
          <w:p w14:paraId="2BAD98D6" w14:textId="77777777" w:rsidR="00516932" w:rsidRPr="00516932" w:rsidRDefault="00516932" w:rsidP="00516932">
            <w:pPr>
              <w:jc w:val="both"/>
              <w:rPr>
                <w:lang w:val="fr-BE"/>
              </w:rPr>
            </w:pPr>
            <w:r w:rsidRPr="00516932">
              <w:rPr>
                <w:lang w:val="fr-BE"/>
              </w:rPr>
              <w:t>F5B</w:t>
            </w:r>
            <w:r w:rsidRPr="00516932">
              <w:rPr>
                <w:lang w:val="fr-BE"/>
              </w:rPr>
              <w:tab/>
            </w:r>
            <w:proofErr w:type="spellStart"/>
            <w:r w:rsidRPr="00516932">
              <w:rPr>
                <w:lang w:val="fr-BE"/>
              </w:rPr>
              <w:t>Thumaide</w:t>
            </w:r>
            <w:proofErr w:type="spellEnd"/>
            <w:r w:rsidRPr="00516932">
              <w:rPr>
                <w:lang w:val="fr-BE"/>
              </w:rPr>
              <w:t>,</w:t>
            </w:r>
            <w:r w:rsidR="004C5312">
              <w:rPr>
                <w:lang w:val="fr-BE"/>
              </w:rPr>
              <w:t xml:space="preserve"> </w:t>
            </w:r>
            <w:r w:rsidRPr="00516932">
              <w:rPr>
                <w:lang w:val="fr-BE"/>
              </w:rPr>
              <w:t>15-16 June</w:t>
            </w:r>
          </w:p>
          <w:p w14:paraId="3DCD0709" w14:textId="77777777" w:rsidR="00A96F4E" w:rsidRPr="00516932" w:rsidRDefault="00516932" w:rsidP="00516932">
            <w:pPr>
              <w:rPr>
                <w:lang w:val="fr-BE"/>
              </w:rPr>
            </w:pPr>
            <w:r w:rsidRPr="00516932">
              <w:rPr>
                <w:lang w:val="fr-BE"/>
              </w:rPr>
              <w:t>F9U</w:t>
            </w:r>
            <w:r w:rsidRPr="00516932">
              <w:rPr>
                <w:lang w:val="fr-BE"/>
              </w:rPr>
              <w:tab/>
              <w:t>Gouy-lez-Piéton, 20-21 July</w:t>
            </w:r>
          </w:p>
          <w:p w14:paraId="7D93AE12" w14:textId="77777777" w:rsidR="000E344E" w:rsidRDefault="000E344E">
            <w:pPr>
              <w:rPr>
                <w:b/>
                <w:bCs/>
                <w:lang w:val="fr-FR"/>
              </w:rPr>
            </w:pPr>
          </w:p>
          <w:p w14:paraId="2589E585" w14:textId="77777777" w:rsidR="00C42637" w:rsidRDefault="00C42637">
            <w:pPr>
              <w:rPr>
                <w:b/>
                <w:bCs/>
                <w:lang w:val="fr-FR"/>
              </w:rPr>
            </w:pPr>
          </w:p>
          <w:p w14:paraId="3636F842" w14:textId="77777777" w:rsidR="00DB422F" w:rsidRDefault="009F1A64">
            <w:pPr>
              <w:rPr>
                <w:lang w:val="fr-BE"/>
              </w:rPr>
            </w:pPr>
            <w:r>
              <w:rPr>
                <w:b/>
                <w:bCs/>
                <w:lang w:val="fr-FR"/>
              </w:rPr>
              <w:t>5. Rapport du trésorier</w:t>
            </w:r>
          </w:p>
          <w:p w14:paraId="75DEC6C1" w14:textId="77777777" w:rsidR="00BC34A2" w:rsidRDefault="009F1A64" w:rsidP="00994AE4">
            <w:pPr>
              <w:spacing w:before="120"/>
              <w:rPr>
                <w:lang w:val="fr-BE"/>
              </w:rPr>
            </w:pPr>
            <w:r>
              <w:rPr>
                <w:lang w:val="fr-BE"/>
              </w:rPr>
              <w:t xml:space="preserve">Mr. </w:t>
            </w:r>
            <w:r w:rsidR="002230CB">
              <w:rPr>
                <w:lang w:val="fr-BE"/>
              </w:rPr>
              <w:t xml:space="preserve">Pascal </w:t>
            </w:r>
            <w:r w:rsidR="00E20B09">
              <w:rPr>
                <w:lang w:val="fr-BE"/>
              </w:rPr>
              <w:t>D</w:t>
            </w:r>
            <w:r w:rsidR="002230CB">
              <w:rPr>
                <w:lang w:val="fr-BE"/>
              </w:rPr>
              <w:t>en H</w:t>
            </w:r>
            <w:r w:rsidR="00640EAA">
              <w:rPr>
                <w:lang w:val="fr-BE"/>
              </w:rPr>
              <w:t>aese détaille les réalisés 201</w:t>
            </w:r>
            <w:r w:rsidR="00030813">
              <w:rPr>
                <w:lang w:val="fr-BE"/>
              </w:rPr>
              <w:t>8</w:t>
            </w:r>
            <w:r w:rsidR="00640EAA">
              <w:rPr>
                <w:lang w:val="fr-BE"/>
              </w:rPr>
              <w:t xml:space="preserve"> et détaille l’état du fonds sportif.</w:t>
            </w:r>
            <w:r w:rsidR="002230CB">
              <w:rPr>
                <w:lang w:val="fr-BE"/>
              </w:rPr>
              <w:t xml:space="preserve"> L’année 201</w:t>
            </w:r>
            <w:r w:rsidR="00030813">
              <w:rPr>
                <w:lang w:val="fr-BE"/>
              </w:rPr>
              <w:t>8</w:t>
            </w:r>
            <w:r>
              <w:rPr>
                <w:lang w:val="fr-BE"/>
              </w:rPr>
              <w:t xml:space="preserve"> se termine par un résultat </w:t>
            </w:r>
            <w:r w:rsidR="00D0398B">
              <w:rPr>
                <w:lang w:val="fr-BE"/>
              </w:rPr>
              <w:t>positif</w:t>
            </w:r>
            <w:r w:rsidR="00E00C8C">
              <w:rPr>
                <w:lang w:val="fr-BE"/>
              </w:rPr>
              <w:t xml:space="preserve"> de </w:t>
            </w:r>
            <w:r w:rsidR="006D1136">
              <w:rPr>
                <w:lang w:val="fr-BE"/>
              </w:rPr>
              <w:t>879</w:t>
            </w:r>
            <w:r w:rsidR="00A65503">
              <w:rPr>
                <w:lang w:val="fr-BE"/>
              </w:rPr>
              <w:t>,</w:t>
            </w:r>
            <w:r w:rsidR="008801D8">
              <w:rPr>
                <w:lang w:val="fr-BE"/>
              </w:rPr>
              <w:t>45</w:t>
            </w:r>
            <w:r w:rsidR="00AC7610">
              <w:rPr>
                <w:lang w:val="fr-BE"/>
              </w:rPr>
              <w:t xml:space="preserve"> </w:t>
            </w:r>
            <w:r w:rsidR="00640EAA">
              <w:rPr>
                <w:lang w:val="fr-BE"/>
              </w:rPr>
              <w:t xml:space="preserve">€. </w:t>
            </w:r>
          </w:p>
          <w:p w14:paraId="7E7BBE97" w14:textId="77777777" w:rsidR="00E44DE9" w:rsidRDefault="00E44DE9">
            <w:pPr>
              <w:spacing w:before="120"/>
              <w:rPr>
                <w:lang w:val="fr-BE"/>
              </w:rPr>
            </w:pPr>
            <w:r w:rsidRPr="00E44DE9">
              <w:rPr>
                <w:lang w:val="fr-BE"/>
              </w:rPr>
              <w:t>Les comptes sont approuvés</w:t>
            </w:r>
            <w:r w:rsidR="00E20B09">
              <w:rPr>
                <w:lang w:val="fr-BE"/>
              </w:rPr>
              <w:t>.</w:t>
            </w:r>
          </w:p>
          <w:p w14:paraId="6C4B9705" w14:textId="77777777" w:rsidR="00F434F1" w:rsidRDefault="00F434F1">
            <w:pPr>
              <w:rPr>
                <w:b/>
                <w:bCs/>
                <w:lang w:val="fr-FR"/>
              </w:rPr>
            </w:pPr>
          </w:p>
          <w:p w14:paraId="2AED97E0" w14:textId="77777777" w:rsidR="00546E78" w:rsidRDefault="00546E78">
            <w:pPr>
              <w:rPr>
                <w:b/>
                <w:bCs/>
                <w:lang w:val="fr-FR"/>
              </w:rPr>
            </w:pPr>
          </w:p>
          <w:p w14:paraId="77E825FE" w14:textId="77777777" w:rsidR="00DB422F" w:rsidRDefault="009F1A64">
            <w:pPr>
              <w:rPr>
                <w:lang w:val="fr-BE"/>
              </w:rPr>
            </w:pPr>
            <w:r>
              <w:rPr>
                <w:b/>
                <w:bCs/>
                <w:lang w:val="fr-FR"/>
              </w:rPr>
              <w:t>6. Rapport des vérificateurs aux comptes</w:t>
            </w:r>
          </w:p>
          <w:p w14:paraId="20067544" w14:textId="77777777" w:rsidR="00DB422F" w:rsidRDefault="00F40D2B">
            <w:pPr>
              <w:spacing w:before="60"/>
              <w:rPr>
                <w:b/>
                <w:bCs/>
                <w:lang w:val="fr-FR"/>
              </w:rPr>
            </w:pPr>
            <w:r w:rsidRPr="00F40D2B">
              <w:rPr>
                <w:lang w:val="fr-BE"/>
              </w:rPr>
              <w:t xml:space="preserve">Mr. </w:t>
            </w:r>
            <w:r w:rsidR="00C42637">
              <w:rPr>
                <w:lang w:val="fr-BE"/>
              </w:rPr>
              <w:t xml:space="preserve">Luc </w:t>
            </w:r>
            <w:proofErr w:type="spellStart"/>
            <w:r w:rsidR="00C42637">
              <w:rPr>
                <w:lang w:val="fr-BE"/>
              </w:rPr>
              <w:t>Dessaucy</w:t>
            </w:r>
            <w:proofErr w:type="spellEnd"/>
            <w:r w:rsidRPr="00F40D2B">
              <w:rPr>
                <w:lang w:val="fr-BE"/>
              </w:rPr>
              <w:t xml:space="preserve"> </w:t>
            </w:r>
            <w:r w:rsidR="00994AE4">
              <w:rPr>
                <w:lang w:val="fr-BE"/>
              </w:rPr>
              <w:t xml:space="preserve">et </w:t>
            </w:r>
            <w:r w:rsidR="00C32AB5">
              <w:rPr>
                <w:lang w:val="fr-BE"/>
              </w:rPr>
              <w:t xml:space="preserve">Mr. </w:t>
            </w:r>
            <w:r w:rsidR="00994AE4">
              <w:rPr>
                <w:lang w:val="fr-BE"/>
              </w:rPr>
              <w:t xml:space="preserve">Louis </w:t>
            </w:r>
            <w:proofErr w:type="spellStart"/>
            <w:r w:rsidR="00994AE4">
              <w:rPr>
                <w:lang w:val="fr-BE"/>
              </w:rPr>
              <w:t>Prinsmel</w:t>
            </w:r>
            <w:proofErr w:type="spellEnd"/>
            <w:r w:rsidR="00994AE4">
              <w:rPr>
                <w:lang w:val="fr-BE"/>
              </w:rPr>
              <w:t xml:space="preserve"> ont</w:t>
            </w:r>
            <w:r w:rsidR="009F1A64">
              <w:rPr>
                <w:lang w:val="fr-BE"/>
              </w:rPr>
              <w:t xml:space="preserve"> vérifié les comptes et </w:t>
            </w:r>
            <w:r w:rsidR="00994AE4">
              <w:rPr>
                <w:lang w:val="fr-BE"/>
              </w:rPr>
              <w:t>n’ont</w:t>
            </w:r>
            <w:r>
              <w:rPr>
                <w:lang w:val="fr-BE"/>
              </w:rPr>
              <w:t xml:space="preserve"> rien</w:t>
            </w:r>
            <w:r w:rsidR="00695776">
              <w:rPr>
                <w:lang w:val="fr-BE"/>
              </w:rPr>
              <w:t xml:space="preserve"> constaté d’anormal.  Il</w:t>
            </w:r>
            <w:r w:rsidR="00994AE4">
              <w:rPr>
                <w:lang w:val="fr-BE"/>
              </w:rPr>
              <w:t>s</w:t>
            </w:r>
            <w:r w:rsidR="00695776">
              <w:rPr>
                <w:lang w:val="fr-BE"/>
              </w:rPr>
              <w:t xml:space="preserve"> confirme</w:t>
            </w:r>
            <w:r w:rsidR="00994AE4">
              <w:rPr>
                <w:lang w:val="fr-BE"/>
              </w:rPr>
              <w:t>nt</w:t>
            </w:r>
            <w:r w:rsidR="009F1A64">
              <w:rPr>
                <w:lang w:val="fr-BE"/>
              </w:rPr>
              <w:t xml:space="preserve"> </w:t>
            </w:r>
            <w:r w:rsidR="00695776">
              <w:rPr>
                <w:lang w:val="fr-BE"/>
              </w:rPr>
              <w:t>la bonne tenue des comptes.  Il</w:t>
            </w:r>
            <w:r w:rsidR="00994AE4">
              <w:rPr>
                <w:lang w:val="fr-BE"/>
              </w:rPr>
              <w:t>s</w:t>
            </w:r>
            <w:r w:rsidR="009F1A64">
              <w:rPr>
                <w:lang w:val="fr-BE"/>
              </w:rPr>
              <w:t xml:space="preserve"> fé</w:t>
            </w:r>
            <w:r w:rsidR="00695776">
              <w:rPr>
                <w:lang w:val="fr-BE"/>
              </w:rPr>
              <w:t>licite</w:t>
            </w:r>
            <w:r w:rsidR="00994AE4">
              <w:rPr>
                <w:lang w:val="fr-BE"/>
              </w:rPr>
              <w:t>nt</w:t>
            </w:r>
            <w:r w:rsidR="009F1A64">
              <w:rPr>
                <w:lang w:val="fr-BE"/>
              </w:rPr>
              <w:t xml:space="preserve"> le trésorier pour son travail.</w:t>
            </w:r>
          </w:p>
          <w:p w14:paraId="32CD6C13" w14:textId="77777777" w:rsidR="00DB422F" w:rsidRDefault="00DB422F">
            <w:pPr>
              <w:rPr>
                <w:b/>
                <w:bCs/>
                <w:lang w:val="fr-FR"/>
              </w:rPr>
            </w:pPr>
          </w:p>
          <w:p w14:paraId="0DB7DB7D" w14:textId="77777777" w:rsidR="00C32AB5" w:rsidRDefault="00C32AB5">
            <w:pPr>
              <w:rPr>
                <w:b/>
                <w:bCs/>
                <w:lang w:val="fr-FR"/>
              </w:rPr>
            </w:pPr>
          </w:p>
          <w:p w14:paraId="616C01EE" w14:textId="77777777" w:rsidR="00DB422F" w:rsidRDefault="009F1A64">
            <w:pPr>
              <w:rPr>
                <w:lang w:val="fr-FR"/>
              </w:rPr>
            </w:pPr>
            <w:r>
              <w:rPr>
                <w:b/>
                <w:bCs/>
                <w:lang w:val="fr-FR"/>
              </w:rPr>
              <w:t>7. Décharge aux vérificateurs aux comptes</w:t>
            </w:r>
          </w:p>
          <w:p w14:paraId="0792F828" w14:textId="77777777" w:rsidR="00DB422F" w:rsidRDefault="009F1A64">
            <w:pPr>
              <w:spacing w:before="60"/>
              <w:rPr>
                <w:lang w:val="fr-FR"/>
              </w:rPr>
            </w:pPr>
            <w:r>
              <w:rPr>
                <w:lang w:val="fr-FR"/>
              </w:rPr>
              <w:t>Les vérificateurs aux comptes sont remerciés pour leur travail et déchargés de leur fonction.</w:t>
            </w:r>
          </w:p>
          <w:p w14:paraId="2C46D134" w14:textId="77777777" w:rsidR="00DB422F" w:rsidRDefault="00DB422F">
            <w:pPr>
              <w:rPr>
                <w:b/>
                <w:bCs/>
                <w:lang w:val="fr-FR"/>
              </w:rPr>
            </w:pPr>
          </w:p>
          <w:p w14:paraId="33D473FC" w14:textId="77777777" w:rsidR="00C32AB5" w:rsidRDefault="00C32AB5">
            <w:pPr>
              <w:rPr>
                <w:b/>
                <w:bCs/>
                <w:lang w:val="fr-FR"/>
              </w:rPr>
            </w:pPr>
          </w:p>
          <w:p w14:paraId="787257F2" w14:textId="77777777" w:rsidR="00DB422F" w:rsidRDefault="009F1A64">
            <w:pPr>
              <w:rPr>
                <w:lang w:val="fr-FR"/>
              </w:rPr>
            </w:pPr>
            <w:r>
              <w:rPr>
                <w:b/>
                <w:bCs/>
                <w:lang w:val="fr-FR"/>
              </w:rPr>
              <w:t>8. Décharge aux administrateurs</w:t>
            </w:r>
          </w:p>
          <w:p w14:paraId="55A4D11B" w14:textId="77777777" w:rsidR="00DB422F" w:rsidRDefault="009F1A64" w:rsidP="00056F81">
            <w:pPr>
              <w:spacing w:before="60"/>
              <w:rPr>
                <w:b/>
                <w:bCs/>
                <w:lang w:val="fr-FR"/>
              </w:rPr>
            </w:pPr>
            <w:r>
              <w:rPr>
                <w:lang w:val="fr-FR"/>
              </w:rPr>
              <w:t xml:space="preserve">L'assemblée générale donne décharge aux </w:t>
            </w:r>
            <w:r w:rsidR="004C5312">
              <w:rPr>
                <w:lang w:val="fr-FR"/>
              </w:rPr>
              <w:t>administrateurs.</w:t>
            </w:r>
          </w:p>
          <w:p w14:paraId="2EF6CBC1" w14:textId="77777777" w:rsidR="007C6302" w:rsidRDefault="007C6302">
            <w:pPr>
              <w:rPr>
                <w:b/>
                <w:bCs/>
                <w:lang w:val="fr-FR"/>
              </w:rPr>
            </w:pPr>
          </w:p>
          <w:p w14:paraId="4CF387E0" w14:textId="77777777" w:rsidR="00DB422F" w:rsidRDefault="009F1A64">
            <w:pPr>
              <w:rPr>
                <w:lang w:val="fr-FR"/>
              </w:rPr>
            </w:pPr>
            <w:r>
              <w:rPr>
                <w:b/>
                <w:bCs/>
                <w:lang w:val="fr-FR"/>
              </w:rPr>
              <w:t>9. Désignation de deux vérificateurs aux comptes</w:t>
            </w:r>
          </w:p>
          <w:p w14:paraId="35B07145" w14:textId="77777777" w:rsidR="00DB422F" w:rsidRDefault="00CD6BD3">
            <w:pPr>
              <w:spacing w:before="60"/>
              <w:rPr>
                <w:lang w:val="fr-FR"/>
              </w:rPr>
            </w:pPr>
            <w:r>
              <w:rPr>
                <w:lang w:val="fr-FR"/>
              </w:rPr>
              <w:t>Mr.</w:t>
            </w:r>
            <w:r w:rsidR="009F1A64">
              <w:rPr>
                <w:lang w:val="fr-FR"/>
              </w:rPr>
              <w:t xml:space="preserve"> </w:t>
            </w:r>
            <w:r w:rsidR="00EB0084">
              <w:rPr>
                <w:lang w:val="fr-FR"/>
              </w:rPr>
              <w:t xml:space="preserve">Leo Van </w:t>
            </w:r>
            <w:proofErr w:type="spellStart"/>
            <w:r w:rsidR="00EB0084">
              <w:rPr>
                <w:lang w:val="fr-FR"/>
              </w:rPr>
              <w:t>Ey</w:t>
            </w:r>
            <w:r w:rsidR="00EB6FF2">
              <w:rPr>
                <w:lang w:val="fr-FR"/>
              </w:rPr>
              <w:t>len</w:t>
            </w:r>
            <w:proofErr w:type="spellEnd"/>
            <w:r w:rsidR="00EB6FF2">
              <w:rPr>
                <w:lang w:val="fr-FR"/>
              </w:rPr>
              <w:t xml:space="preserve">, et </w:t>
            </w:r>
            <w:r w:rsidR="00637F8B" w:rsidRPr="007E303C">
              <w:rPr>
                <w:lang w:val="fr-BE"/>
              </w:rPr>
              <w:t xml:space="preserve">Mr. </w:t>
            </w:r>
            <w:r w:rsidR="00EB6FF2">
              <w:rPr>
                <w:lang w:val="fr-FR"/>
              </w:rPr>
              <w:t xml:space="preserve">Dieter </w:t>
            </w:r>
            <w:proofErr w:type="spellStart"/>
            <w:r w:rsidR="00EB6FF2">
              <w:rPr>
                <w:lang w:val="fr-FR"/>
              </w:rPr>
              <w:t>Beckers</w:t>
            </w:r>
            <w:proofErr w:type="spellEnd"/>
            <w:r w:rsidR="00EB6FF2">
              <w:rPr>
                <w:lang w:val="fr-FR"/>
              </w:rPr>
              <w:t xml:space="preserve"> </w:t>
            </w:r>
            <w:r w:rsidR="009F1A64">
              <w:rPr>
                <w:lang w:val="fr-FR"/>
              </w:rPr>
              <w:t xml:space="preserve">se présentent. </w:t>
            </w:r>
          </w:p>
          <w:p w14:paraId="4CF63630" w14:textId="77777777" w:rsidR="00DB422F" w:rsidRDefault="009F1A64">
            <w:pPr>
              <w:rPr>
                <w:lang w:val="fr-FR"/>
              </w:rPr>
            </w:pPr>
            <w:r>
              <w:rPr>
                <w:lang w:val="fr-FR"/>
              </w:rPr>
              <w:t xml:space="preserve">Mr. Luc </w:t>
            </w:r>
            <w:proofErr w:type="spellStart"/>
            <w:r>
              <w:rPr>
                <w:lang w:val="fr-FR"/>
              </w:rPr>
              <w:t>Dessaucy</w:t>
            </w:r>
            <w:proofErr w:type="spellEnd"/>
            <w:r>
              <w:rPr>
                <w:lang w:val="fr-FR"/>
              </w:rPr>
              <w:t xml:space="preserve"> est </w:t>
            </w:r>
            <w:r w:rsidR="00C42637">
              <w:rPr>
                <w:lang w:val="fr-FR"/>
              </w:rPr>
              <w:t>proposé</w:t>
            </w:r>
            <w:r>
              <w:rPr>
                <w:lang w:val="fr-FR"/>
              </w:rPr>
              <w:t xml:space="preserve"> comme réserve. </w:t>
            </w:r>
          </w:p>
          <w:p w14:paraId="1C89AC47" w14:textId="77777777" w:rsidR="00DB422F" w:rsidRDefault="009F1A64">
            <w:pPr>
              <w:rPr>
                <w:lang w:val="fr-BE"/>
              </w:rPr>
            </w:pPr>
            <w:r>
              <w:rPr>
                <w:lang w:val="fr-FR"/>
              </w:rPr>
              <w:t>Ils sont tous les trois élus.</w:t>
            </w:r>
          </w:p>
          <w:p w14:paraId="68A2D54A" w14:textId="77777777" w:rsidR="00DB422F" w:rsidRDefault="00DB422F">
            <w:pPr>
              <w:rPr>
                <w:lang w:val="fr-BE"/>
              </w:rPr>
            </w:pPr>
          </w:p>
          <w:p w14:paraId="49DD6C3F" w14:textId="77777777" w:rsidR="00C32AB5" w:rsidRDefault="00C32AB5">
            <w:pPr>
              <w:rPr>
                <w:b/>
                <w:bCs/>
                <w:lang w:val="fr-FR"/>
              </w:rPr>
            </w:pPr>
          </w:p>
          <w:p w14:paraId="4E8E8A19" w14:textId="77777777" w:rsidR="00637F8B" w:rsidRDefault="00637F8B">
            <w:pPr>
              <w:rPr>
                <w:b/>
                <w:bCs/>
                <w:lang w:val="fr-FR"/>
              </w:rPr>
            </w:pPr>
          </w:p>
          <w:p w14:paraId="4D54B96C" w14:textId="77777777" w:rsidR="00DB422F" w:rsidRDefault="009F1A64">
            <w:pPr>
              <w:rPr>
                <w:lang w:val="fr-BE"/>
              </w:rPr>
            </w:pPr>
            <w:r>
              <w:rPr>
                <w:b/>
                <w:bCs/>
                <w:lang w:val="fr-FR"/>
              </w:rPr>
              <w:t>10. Approbation du nouveau conseil d'administration</w:t>
            </w:r>
          </w:p>
          <w:p w14:paraId="465A43FE" w14:textId="77777777" w:rsidR="003A2B4C" w:rsidRDefault="009F1A64" w:rsidP="003A2B4C">
            <w:pPr>
              <w:spacing w:before="60"/>
              <w:rPr>
                <w:lang w:val="fr-BE"/>
              </w:rPr>
            </w:pPr>
            <w:r>
              <w:rPr>
                <w:lang w:val="fr-BE"/>
              </w:rPr>
              <w:t xml:space="preserve">Mr </w:t>
            </w:r>
            <w:r w:rsidR="00994AE4">
              <w:rPr>
                <w:lang w:val="fr-BE"/>
              </w:rPr>
              <w:t xml:space="preserve">Hugo </w:t>
            </w:r>
            <w:proofErr w:type="spellStart"/>
            <w:r w:rsidR="00994AE4">
              <w:rPr>
                <w:lang w:val="fr-BE"/>
              </w:rPr>
              <w:t>Verlinde</w:t>
            </w:r>
            <w:proofErr w:type="spellEnd"/>
            <w:r>
              <w:rPr>
                <w:lang w:val="fr-BE"/>
              </w:rPr>
              <w:t>, président de la VML, présente les administrateurs proposés par son aile, à savoir </w:t>
            </w:r>
            <w:r w:rsidR="00E44DE9" w:rsidRPr="001705F6">
              <w:rPr>
                <w:lang w:val="fr-FR"/>
              </w:rPr>
              <w:t xml:space="preserve">Messieurs </w:t>
            </w:r>
            <w:r w:rsidR="00E44DE9" w:rsidRPr="001705F6">
              <w:rPr>
                <w:lang w:val="fr-BE"/>
              </w:rPr>
              <w:t>Willy</w:t>
            </w:r>
            <w:r w:rsidR="003A2B4C" w:rsidRPr="001705F6">
              <w:rPr>
                <w:lang w:val="fr-BE"/>
              </w:rPr>
              <w:t xml:space="preserve"> De </w:t>
            </w:r>
            <w:proofErr w:type="spellStart"/>
            <w:r w:rsidR="003A2B4C" w:rsidRPr="001705F6">
              <w:rPr>
                <w:lang w:val="fr-BE"/>
              </w:rPr>
              <w:t>Maertelaere</w:t>
            </w:r>
            <w:proofErr w:type="spellEnd"/>
            <w:r w:rsidR="003A2B4C" w:rsidRPr="001705F6">
              <w:rPr>
                <w:lang w:val="fr-BE"/>
              </w:rPr>
              <w:t xml:space="preserve">, </w:t>
            </w:r>
            <w:r w:rsidR="00EB6FF2" w:rsidRPr="001705F6">
              <w:rPr>
                <w:lang w:val="fr-BE"/>
              </w:rPr>
              <w:t xml:space="preserve">Koen </w:t>
            </w:r>
            <w:proofErr w:type="spellStart"/>
            <w:r w:rsidR="00EB6FF2" w:rsidRPr="001705F6">
              <w:rPr>
                <w:lang w:val="fr-BE"/>
              </w:rPr>
              <w:t>Cardinaels</w:t>
            </w:r>
            <w:proofErr w:type="spellEnd"/>
            <w:r w:rsidR="00A42391" w:rsidRPr="001705F6">
              <w:rPr>
                <w:lang w:val="fr-BE"/>
              </w:rPr>
              <w:t>,</w:t>
            </w:r>
            <w:r w:rsidR="003A2B4C" w:rsidRPr="001705F6">
              <w:rPr>
                <w:lang w:val="fr-BE"/>
              </w:rPr>
              <w:t xml:space="preserve"> Hugo </w:t>
            </w:r>
            <w:proofErr w:type="spellStart"/>
            <w:r w:rsidR="00E44DE9" w:rsidRPr="001705F6">
              <w:rPr>
                <w:lang w:val="fr-BE"/>
              </w:rPr>
              <w:t>Verlinde</w:t>
            </w:r>
            <w:proofErr w:type="spellEnd"/>
            <w:r w:rsidR="00E44DE9" w:rsidRPr="001705F6">
              <w:rPr>
                <w:lang w:val="fr-BE"/>
              </w:rPr>
              <w:t xml:space="preserve"> et</w:t>
            </w:r>
            <w:r w:rsidR="003A2B4C" w:rsidRPr="001705F6">
              <w:rPr>
                <w:lang w:val="fr-BE"/>
              </w:rPr>
              <w:t xml:space="preserve"> Alain </w:t>
            </w:r>
            <w:proofErr w:type="spellStart"/>
            <w:r w:rsidR="003A2B4C" w:rsidRPr="001705F6">
              <w:rPr>
                <w:lang w:val="fr-BE"/>
              </w:rPr>
              <w:t>Debrouwer</w:t>
            </w:r>
            <w:proofErr w:type="spellEnd"/>
            <w:r w:rsidR="003A2B4C" w:rsidRPr="001705F6">
              <w:rPr>
                <w:lang w:val="fr-BE"/>
              </w:rPr>
              <w:t>.</w:t>
            </w:r>
          </w:p>
          <w:p w14:paraId="0FEF465C" w14:textId="77777777" w:rsidR="00DB422F" w:rsidRDefault="00D0398B">
            <w:pPr>
              <w:rPr>
                <w:lang w:val="fr-BE"/>
              </w:rPr>
            </w:pPr>
            <w:r>
              <w:rPr>
                <w:lang w:val="fr-FR"/>
              </w:rPr>
              <w:t>Mr Bernard Delhaye, président de l’AAM</w:t>
            </w:r>
            <w:r w:rsidR="009F1A64">
              <w:rPr>
                <w:lang w:val="fr-FR"/>
              </w:rPr>
              <w:t xml:space="preserve"> fait de même pour </w:t>
            </w:r>
            <w:proofErr w:type="gramStart"/>
            <w:r w:rsidR="009F1A64">
              <w:rPr>
                <w:lang w:val="fr-FR"/>
              </w:rPr>
              <w:t>l’AAM:</w:t>
            </w:r>
            <w:proofErr w:type="gramEnd"/>
            <w:r w:rsidR="009F1A64">
              <w:rPr>
                <w:lang w:val="fr-BE"/>
              </w:rPr>
              <w:t xml:space="preserve"> </w:t>
            </w:r>
          </w:p>
          <w:p w14:paraId="696AFE27" w14:textId="77777777" w:rsidR="00DB422F" w:rsidRDefault="00030813">
            <w:pPr>
              <w:rPr>
                <w:lang w:val="fr-BE"/>
              </w:rPr>
            </w:pPr>
            <w:r>
              <w:rPr>
                <w:lang w:val="fr-BE"/>
              </w:rPr>
              <w:t>Marc Delannoy</w:t>
            </w:r>
            <w:r w:rsidR="009F1A64">
              <w:rPr>
                <w:lang w:val="fr-BE"/>
              </w:rPr>
              <w:t xml:space="preserve">, </w:t>
            </w:r>
            <w:r w:rsidR="0009354D">
              <w:rPr>
                <w:lang w:val="fr-BE"/>
              </w:rPr>
              <w:t xml:space="preserve">Karl </w:t>
            </w:r>
            <w:proofErr w:type="spellStart"/>
            <w:r w:rsidR="0009354D">
              <w:rPr>
                <w:lang w:val="fr-BE"/>
              </w:rPr>
              <w:t>Vaes</w:t>
            </w:r>
            <w:proofErr w:type="spellEnd"/>
            <w:r w:rsidR="009A67B7">
              <w:rPr>
                <w:lang w:val="fr-BE"/>
              </w:rPr>
              <w:t xml:space="preserve">, Paulette </w:t>
            </w:r>
            <w:proofErr w:type="spellStart"/>
            <w:r w:rsidR="009A67B7">
              <w:rPr>
                <w:lang w:val="fr-BE"/>
              </w:rPr>
              <w:t>Halleux</w:t>
            </w:r>
            <w:proofErr w:type="spellEnd"/>
            <w:r w:rsidR="009A67B7">
              <w:rPr>
                <w:lang w:val="fr-BE"/>
              </w:rPr>
              <w:t xml:space="preserve"> et </w:t>
            </w:r>
            <w:r w:rsidR="00D0398B">
              <w:rPr>
                <w:lang w:val="fr-BE"/>
              </w:rPr>
              <w:t>Dominique Denis</w:t>
            </w:r>
            <w:r w:rsidR="007C6302">
              <w:rPr>
                <w:lang w:val="fr-BE"/>
              </w:rPr>
              <w:t>.</w:t>
            </w:r>
          </w:p>
          <w:p w14:paraId="48A509FD" w14:textId="77777777" w:rsidR="00DB422F" w:rsidRDefault="009F1A64">
            <w:pPr>
              <w:rPr>
                <w:lang w:val="fr-BE"/>
              </w:rPr>
            </w:pPr>
            <w:r>
              <w:rPr>
                <w:lang w:val="fr-BE"/>
              </w:rPr>
              <w:t>Les nominations sont approuvées par l’assemblée.</w:t>
            </w:r>
          </w:p>
          <w:p w14:paraId="7E7D175B" w14:textId="77777777" w:rsidR="00DB422F" w:rsidRDefault="00DB422F">
            <w:pPr>
              <w:rPr>
                <w:lang w:val="fr-BE"/>
              </w:rPr>
            </w:pPr>
          </w:p>
          <w:p w14:paraId="1FF60635" w14:textId="77777777" w:rsidR="00DB422F" w:rsidRPr="000655FC" w:rsidRDefault="009F1A64">
            <w:pPr>
              <w:rPr>
                <w:lang w:val="fr-FR"/>
              </w:rPr>
            </w:pPr>
            <w:r w:rsidRPr="000655FC">
              <w:rPr>
                <w:b/>
                <w:bCs/>
                <w:lang w:val="fr-FR"/>
              </w:rPr>
              <w:t>11.</w:t>
            </w:r>
            <w:r w:rsidRPr="000655FC">
              <w:rPr>
                <w:b/>
                <w:bCs/>
                <w:lang w:val="fr-BE"/>
              </w:rPr>
              <w:t xml:space="preserve"> Activités, cotisation</w:t>
            </w:r>
            <w:r w:rsidR="002230CB" w:rsidRPr="000655FC">
              <w:rPr>
                <w:b/>
                <w:bCs/>
                <w:lang w:val="fr-FR"/>
              </w:rPr>
              <w:t xml:space="preserve"> et budget 201</w:t>
            </w:r>
            <w:r w:rsidR="00030813" w:rsidRPr="000655FC">
              <w:rPr>
                <w:b/>
                <w:bCs/>
                <w:lang w:val="fr-FR"/>
              </w:rPr>
              <w:t>9</w:t>
            </w:r>
          </w:p>
          <w:p w14:paraId="3C58D461" w14:textId="77777777" w:rsidR="00DB0739" w:rsidRPr="000655FC" w:rsidRDefault="00DB0739">
            <w:pPr>
              <w:spacing w:before="60"/>
              <w:rPr>
                <w:lang w:val="fr-FR"/>
              </w:rPr>
            </w:pPr>
            <w:r w:rsidRPr="000655FC">
              <w:rPr>
                <w:lang w:val="fr-FR"/>
              </w:rPr>
              <w:t>Mr. Pascal Den Haese détaille les différents postes.</w:t>
            </w:r>
          </w:p>
          <w:p w14:paraId="36D85EC3" w14:textId="77777777" w:rsidR="00713AF1" w:rsidRPr="000655FC" w:rsidRDefault="002230CB">
            <w:pPr>
              <w:spacing w:before="60"/>
              <w:rPr>
                <w:lang w:val="fr-FR"/>
              </w:rPr>
            </w:pPr>
            <w:r w:rsidRPr="000655FC">
              <w:rPr>
                <w:lang w:val="fr-FR"/>
              </w:rPr>
              <w:t>Le budget 201</w:t>
            </w:r>
            <w:r w:rsidR="008801D8" w:rsidRPr="000655FC">
              <w:rPr>
                <w:lang w:val="fr-FR"/>
              </w:rPr>
              <w:t>9</w:t>
            </w:r>
            <w:r w:rsidR="00E44DE9" w:rsidRPr="000655FC">
              <w:rPr>
                <w:lang w:val="fr-FR"/>
              </w:rPr>
              <w:t xml:space="preserve"> prévu pour les chefs d’équipe est </w:t>
            </w:r>
            <w:r w:rsidR="007D2481" w:rsidRPr="000655FC">
              <w:rPr>
                <w:lang w:val="fr-FR"/>
              </w:rPr>
              <w:t xml:space="preserve">de </w:t>
            </w:r>
            <w:r w:rsidR="008801D8" w:rsidRPr="000655FC">
              <w:rPr>
                <w:lang w:val="fr-FR"/>
              </w:rPr>
              <w:t>9</w:t>
            </w:r>
            <w:r w:rsidR="00A65503">
              <w:rPr>
                <w:lang w:val="fr-FR"/>
              </w:rPr>
              <w:t>.</w:t>
            </w:r>
            <w:r w:rsidR="008801D8" w:rsidRPr="000655FC">
              <w:rPr>
                <w:lang w:val="fr-FR"/>
              </w:rPr>
              <w:t>500</w:t>
            </w:r>
            <w:r w:rsidR="00B22E5A" w:rsidRPr="000655FC">
              <w:rPr>
                <w:lang w:val="fr-FR"/>
              </w:rPr>
              <w:t xml:space="preserve"> </w:t>
            </w:r>
            <w:r w:rsidR="007D2481" w:rsidRPr="000655FC">
              <w:rPr>
                <w:lang w:val="fr-FR"/>
              </w:rPr>
              <w:t xml:space="preserve">€. </w:t>
            </w:r>
            <w:r w:rsidR="00640EAA" w:rsidRPr="000655FC">
              <w:rPr>
                <w:lang w:val="fr-FR"/>
              </w:rPr>
              <w:t>Le subside sera</w:t>
            </w:r>
            <w:r w:rsidR="007D2481" w:rsidRPr="000655FC">
              <w:rPr>
                <w:lang w:val="fr-FR"/>
              </w:rPr>
              <w:t xml:space="preserve"> </w:t>
            </w:r>
            <w:r w:rsidR="00E44DE9" w:rsidRPr="000655FC">
              <w:rPr>
                <w:lang w:val="fr-FR"/>
              </w:rPr>
              <w:t>limité à 1</w:t>
            </w:r>
            <w:r w:rsidR="00B22E5A" w:rsidRPr="000655FC">
              <w:rPr>
                <w:lang w:val="fr-FR"/>
              </w:rPr>
              <w:t>.</w:t>
            </w:r>
            <w:r w:rsidR="00E44DE9" w:rsidRPr="000655FC">
              <w:rPr>
                <w:lang w:val="fr-FR"/>
              </w:rPr>
              <w:t>500</w:t>
            </w:r>
            <w:r w:rsidR="00B22E5A" w:rsidRPr="000655FC">
              <w:rPr>
                <w:lang w:val="fr-FR"/>
              </w:rPr>
              <w:t xml:space="preserve"> </w:t>
            </w:r>
            <w:r w:rsidR="00E44DE9" w:rsidRPr="000655FC">
              <w:rPr>
                <w:lang w:val="fr-FR"/>
              </w:rPr>
              <w:t xml:space="preserve">€ par personne. </w:t>
            </w:r>
          </w:p>
          <w:p w14:paraId="25B82A4B" w14:textId="77777777" w:rsidR="00E00C8C" w:rsidRPr="000655FC" w:rsidRDefault="009F1A64">
            <w:pPr>
              <w:spacing w:before="60"/>
              <w:rPr>
                <w:lang w:val="fr-FR"/>
              </w:rPr>
            </w:pPr>
            <w:r w:rsidRPr="000655FC">
              <w:rPr>
                <w:lang w:val="fr-FR"/>
              </w:rPr>
              <w:t xml:space="preserve">Les contributions annuelles de la VML et de l’AAM seront </w:t>
            </w:r>
            <w:r w:rsidR="0009354D" w:rsidRPr="000655FC">
              <w:rPr>
                <w:lang w:val="fr-FR"/>
              </w:rPr>
              <w:t xml:space="preserve">de </w:t>
            </w:r>
            <w:r w:rsidR="00A65503">
              <w:rPr>
                <w:lang w:val="fr-FR"/>
              </w:rPr>
              <w:t>à 3,</w:t>
            </w:r>
            <w:r w:rsidR="00E00C8C" w:rsidRPr="000655FC">
              <w:rPr>
                <w:lang w:val="fr-FR"/>
              </w:rPr>
              <w:t>5</w:t>
            </w:r>
            <w:r w:rsidR="00A65503">
              <w:rPr>
                <w:lang w:val="fr-FR"/>
              </w:rPr>
              <w:t xml:space="preserve">0 </w:t>
            </w:r>
            <w:r w:rsidR="004C5312">
              <w:rPr>
                <w:lang w:val="fr-FR"/>
              </w:rPr>
              <w:t>€ par membre en 2019.</w:t>
            </w:r>
          </w:p>
          <w:p w14:paraId="253B55B7" w14:textId="77777777" w:rsidR="007D2481" w:rsidRDefault="007D2481">
            <w:pPr>
              <w:spacing w:before="60"/>
              <w:rPr>
                <w:lang w:val="fr-FR"/>
              </w:rPr>
            </w:pPr>
            <w:r w:rsidRPr="000655FC">
              <w:rPr>
                <w:lang w:val="fr-FR"/>
              </w:rPr>
              <w:t xml:space="preserve">Le déficit </w:t>
            </w:r>
            <w:r w:rsidR="00E00C8C" w:rsidRPr="000655FC">
              <w:rPr>
                <w:lang w:val="fr-FR"/>
              </w:rPr>
              <w:t>prévu en 201</w:t>
            </w:r>
            <w:r w:rsidR="00030813" w:rsidRPr="000655FC">
              <w:rPr>
                <w:lang w:val="fr-FR"/>
              </w:rPr>
              <w:t>9</w:t>
            </w:r>
            <w:r w:rsidR="00E00C8C" w:rsidRPr="000655FC">
              <w:rPr>
                <w:lang w:val="fr-FR"/>
              </w:rPr>
              <w:t xml:space="preserve"> </w:t>
            </w:r>
            <w:r w:rsidR="008801D8" w:rsidRPr="000655FC">
              <w:rPr>
                <w:lang w:val="fr-FR"/>
              </w:rPr>
              <w:t>est de 3</w:t>
            </w:r>
            <w:r w:rsidR="00A65503">
              <w:rPr>
                <w:lang w:val="fr-FR"/>
              </w:rPr>
              <w:t>.</w:t>
            </w:r>
            <w:r w:rsidR="008801D8" w:rsidRPr="000655FC">
              <w:rPr>
                <w:lang w:val="fr-FR"/>
              </w:rPr>
              <w:t>110</w:t>
            </w:r>
            <w:r w:rsidR="00A65503">
              <w:rPr>
                <w:lang w:val="fr-FR"/>
              </w:rPr>
              <w:t xml:space="preserve"> </w:t>
            </w:r>
            <w:r w:rsidR="008801D8" w:rsidRPr="000655FC">
              <w:rPr>
                <w:lang w:val="fr-FR"/>
              </w:rPr>
              <w:t xml:space="preserve">€ et </w:t>
            </w:r>
            <w:r w:rsidRPr="000655FC">
              <w:rPr>
                <w:lang w:val="fr-FR"/>
              </w:rPr>
              <w:t>sera pris sur le</w:t>
            </w:r>
            <w:r w:rsidR="00FF746D" w:rsidRPr="000655FC">
              <w:rPr>
                <w:lang w:val="fr-FR"/>
              </w:rPr>
              <w:t>s</w:t>
            </w:r>
            <w:r w:rsidRPr="000655FC">
              <w:rPr>
                <w:lang w:val="fr-FR"/>
              </w:rPr>
              <w:t xml:space="preserve"> fonds</w:t>
            </w:r>
            <w:r w:rsidR="00FF746D" w:rsidRPr="000655FC">
              <w:rPr>
                <w:lang w:val="fr-FR"/>
              </w:rPr>
              <w:t xml:space="preserve"> propres</w:t>
            </w:r>
            <w:r w:rsidRPr="000655FC">
              <w:rPr>
                <w:lang w:val="fr-FR"/>
              </w:rPr>
              <w:t xml:space="preserve"> de réserve</w:t>
            </w:r>
            <w:r w:rsidR="00B20F14" w:rsidRPr="000655FC">
              <w:rPr>
                <w:lang w:val="fr-FR"/>
              </w:rPr>
              <w:t>.</w:t>
            </w:r>
            <w:r w:rsidR="008801D8" w:rsidRPr="000655FC">
              <w:rPr>
                <w:lang w:val="fr-FR"/>
              </w:rPr>
              <w:t xml:space="preserve"> Comme les dépenses sont plus importantes depuis 2019 car il y a deux championnats FAI en plus à prendre en compte, il faudra peut-être augmenter la contribution par membre à 4 €. Cette contribution venant des ailes, il </w:t>
            </w:r>
            <w:r w:rsidR="008801D8" w:rsidRPr="000655FC">
              <w:rPr>
                <w:lang w:val="fr-FR"/>
              </w:rPr>
              <w:lastRenderedPageBreak/>
              <w:t xml:space="preserve">faudra veiller à ce que les budgets des ailes </w:t>
            </w:r>
            <w:proofErr w:type="gramStart"/>
            <w:r w:rsidR="008801D8" w:rsidRPr="000655FC">
              <w:rPr>
                <w:lang w:val="fr-FR"/>
              </w:rPr>
              <w:t>reste</w:t>
            </w:r>
            <w:proofErr w:type="gramEnd"/>
            <w:r w:rsidR="008801D8" w:rsidRPr="000655FC">
              <w:rPr>
                <w:lang w:val="fr-FR"/>
              </w:rPr>
              <w:t xml:space="preserve"> raisonnable si possible sans </w:t>
            </w:r>
            <w:proofErr w:type="spellStart"/>
            <w:r w:rsidR="008801D8" w:rsidRPr="000655FC">
              <w:rPr>
                <w:lang w:val="fr-FR"/>
              </w:rPr>
              <w:t>augmention</w:t>
            </w:r>
            <w:proofErr w:type="spellEnd"/>
            <w:r w:rsidR="008801D8" w:rsidRPr="000655FC">
              <w:rPr>
                <w:lang w:val="fr-FR"/>
              </w:rPr>
              <w:t xml:space="preserve"> de cotisation des membres à l’AAM et à la VML</w:t>
            </w:r>
          </w:p>
          <w:p w14:paraId="7054187B" w14:textId="77777777" w:rsidR="00CC790A" w:rsidRDefault="00CC790A">
            <w:pPr>
              <w:rPr>
                <w:b/>
                <w:bCs/>
                <w:lang w:val="fr-FR"/>
              </w:rPr>
            </w:pPr>
          </w:p>
          <w:p w14:paraId="653C2011" w14:textId="77777777" w:rsidR="00B22E5A" w:rsidRPr="004D6EDA" w:rsidRDefault="00C42637">
            <w:pPr>
              <w:rPr>
                <w:bCs/>
                <w:lang w:val="fr-BE"/>
              </w:rPr>
            </w:pPr>
            <w:r w:rsidRPr="004D6EDA">
              <w:rPr>
                <w:bCs/>
                <w:lang w:val="fr-BE"/>
              </w:rPr>
              <w:t>Monsieur Jo Van de Woesti</w:t>
            </w:r>
            <w:r w:rsidR="004D6EDA">
              <w:rPr>
                <w:bCs/>
                <w:lang w:val="fr-BE"/>
              </w:rPr>
              <w:t>j</w:t>
            </w:r>
            <w:r w:rsidRPr="004D6EDA">
              <w:rPr>
                <w:bCs/>
                <w:lang w:val="fr-BE"/>
              </w:rPr>
              <w:t>ne demande que la cotisation ACRB de 5</w:t>
            </w:r>
            <w:r w:rsidR="004C5312">
              <w:rPr>
                <w:bCs/>
                <w:lang w:val="fr-BE"/>
              </w:rPr>
              <w:t xml:space="preserve"> </w:t>
            </w:r>
            <w:r w:rsidRPr="004D6EDA">
              <w:rPr>
                <w:bCs/>
                <w:lang w:val="fr-BE"/>
              </w:rPr>
              <w:t>€ par membre soit inscrite au budget</w:t>
            </w:r>
            <w:r w:rsidR="004D6EDA" w:rsidRPr="004D6EDA">
              <w:rPr>
                <w:bCs/>
                <w:lang w:val="fr-BE"/>
              </w:rPr>
              <w:t xml:space="preserve">. La présidente fait remarquer que </w:t>
            </w:r>
            <w:r w:rsidR="004D6EDA">
              <w:rPr>
                <w:bCs/>
                <w:lang w:val="fr-BE"/>
              </w:rPr>
              <w:t>la cotisation ACRB</w:t>
            </w:r>
            <w:r w:rsidR="004D6EDA" w:rsidRPr="004D6EDA">
              <w:rPr>
                <w:bCs/>
                <w:lang w:val="fr-BE"/>
              </w:rPr>
              <w:t xml:space="preserve"> est inscrite au budget des ailes puisque ce sont elles qui paient. Cela fait plusieurs années que l’on procède de la sorte. Par ailleurs elle fait remarquer que la cotisation de 5</w:t>
            </w:r>
            <w:r w:rsidR="004C5312">
              <w:rPr>
                <w:bCs/>
                <w:lang w:val="fr-BE"/>
              </w:rPr>
              <w:t xml:space="preserve"> </w:t>
            </w:r>
            <w:r w:rsidR="004D6EDA" w:rsidRPr="004D6EDA">
              <w:rPr>
                <w:bCs/>
                <w:lang w:val="fr-BE"/>
              </w:rPr>
              <w:t xml:space="preserve">€ par membre est une proposition du CA de </w:t>
            </w:r>
            <w:r w:rsidR="001705F6" w:rsidRPr="004D6EDA">
              <w:rPr>
                <w:bCs/>
                <w:lang w:val="fr-BE"/>
              </w:rPr>
              <w:t>l’ACRB,</w:t>
            </w:r>
            <w:r w:rsidR="004D6EDA" w:rsidRPr="004D6EDA">
              <w:rPr>
                <w:bCs/>
                <w:lang w:val="fr-BE"/>
              </w:rPr>
              <w:t xml:space="preserve"> à laquelle la LBA s’est toujours opposée et qui n’a pas enc</w:t>
            </w:r>
            <w:r w:rsidR="00C06B9F" w:rsidRPr="007E303C">
              <w:rPr>
                <w:bCs/>
                <w:lang w:val="fr-BE"/>
              </w:rPr>
              <w:t>o</w:t>
            </w:r>
            <w:r w:rsidR="004D6EDA" w:rsidRPr="004D6EDA">
              <w:rPr>
                <w:bCs/>
                <w:lang w:val="fr-BE"/>
              </w:rPr>
              <w:t>re été votée par l’assemblée générale de l’ACRB qui aura lieu le 26 mars.</w:t>
            </w:r>
          </w:p>
          <w:p w14:paraId="4EA70FE8" w14:textId="77777777" w:rsidR="004D6EDA" w:rsidRPr="004D6EDA" w:rsidRDefault="004D6EDA">
            <w:pPr>
              <w:rPr>
                <w:bCs/>
                <w:lang w:val="fr-BE"/>
              </w:rPr>
            </w:pPr>
            <w:r w:rsidRPr="004D6EDA">
              <w:rPr>
                <w:bCs/>
                <w:lang w:val="fr-BE"/>
              </w:rPr>
              <w:t>S’en suit une discussion très houleuse à laquelle la présidente met fin en demandant une suspension de séance et une réunion du Conseil.</w:t>
            </w:r>
          </w:p>
          <w:p w14:paraId="7A1A080D" w14:textId="77777777" w:rsidR="004D6EDA" w:rsidRPr="004D6EDA" w:rsidRDefault="004D6EDA">
            <w:pPr>
              <w:rPr>
                <w:bCs/>
                <w:lang w:val="fr-BE"/>
              </w:rPr>
            </w:pPr>
            <w:r w:rsidRPr="004D6EDA">
              <w:rPr>
                <w:bCs/>
                <w:lang w:val="fr-BE"/>
              </w:rPr>
              <w:t>Lorsque les membres du Conseil reviennent dans la salle, la présidente communique aux membres de l’assemblée la proposition du conseil, à savoir de mettre au budget dans les dépenses une cotisation</w:t>
            </w:r>
            <w:r w:rsidRPr="004D6EDA">
              <w:rPr>
                <w:lang w:val="fr-BE"/>
              </w:rPr>
              <w:t xml:space="preserve"> </w:t>
            </w:r>
            <w:r w:rsidRPr="004D6EDA">
              <w:rPr>
                <w:bCs/>
                <w:lang w:val="fr-BE"/>
              </w:rPr>
              <w:t>ACRB équivalent à celle de 2018, soit 18</w:t>
            </w:r>
            <w:r w:rsidR="004C5312">
              <w:rPr>
                <w:bCs/>
                <w:lang w:val="fr-BE"/>
              </w:rPr>
              <w:t>.</w:t>
            </w:r>
            <w:r w:rsidRPr="004D6EDA">
              <w:rPr>
                <w:bCs/>
                <w:lang w:val="fr-BE"/>
              </w:rPr>
              <w:t>305</w:t>
            </w:r>
            <w:r w:rsidR="004C5312">
              <w:rPr>
                <w:bCs/>
                <w:lang w:val="fr-BE"/>
              </w:rPr>
              <w:t xml:space="preserve"> </w:t>
            </w:r>
            <w:r w:rsidRPr="004D6EDA">
              <w:rPr>
                <w:bCs/>
                <w:lang w:val="fr-BE"/>
              </w:rPr>
              <w:t>€.</w:t>
            </w:r>
          </w:p>
          <w:p w14:paraId="53B3D395" w14:textId="77777777" w:rsidR="004D6EDA" w:rsidRDefault="004D6EDA">
            <w:pPr>
              <w:rPr>
                <w:b/>
                <w:bCs/>
                <w:lang w:val="fr-FR"/>
              </w:rPr>
            </w:pPr>
            <w:r w:rsidRPr="004D6EDA">
              <w:rPr>
                <w:bCs/>
                <w:lang w:val="fr-BE"/>
              </w:rPr>
              <w:t>Cette même somme sera inscrite dans les revenus provenant de l’AAM et de la VML.</w:t>
            </w:r>
            <w:r>
              <w:rPr>
                <w:b/>
                <w:bCs/>
                <w:lang w:val="fr-FR"/>
              </w:rPr>
              <w:t xml:space="preserve"> </w:t>
            </w:r>
          </w:p>
          <w:p w14:paraId="34C8D485" w14:textId="77777777" w:rsidR="004D6EDA" w:rsidRPr="001705F6" w:rsidRDefault="004D6EDA">
            <w:pPr>
              <w:rPr>
                <w:bCs/>
                <w:lang w:val="fr-FR"/>
              </w:rPr>
            </w:pPr>
            <w:r w:rsidRPr="001705F6">
              <w:rPr>
                <w:bCs/>
                <w:lang w:val="fr-FR"/>
              </w:rPr>
              <w:t>L’assemblée approuve</w:t>
            </w:r>
            <w:r w:rsidR="001705F6" w:rsidRPr="001705F6">
              <w:rPr>
                <w:bCs/>
                <w:lang w:val="fr-FR"/>
              </w:rPr>
              <w:t>,</w:t>
            </w:r>
            <w:r w:rsidRPr="001705F6">
              <w:rPr>
                <w:bCs/>
                <w:lang w:val="fr-FR"/>
              </w:rPr>
              <w:t xml:space="preserve"> </w:t>
            </w:r>
            <w:r w:rsidR="001705F6" w:rsidRPr="001705F6">
              <w:rPr>
                <w:bCs/>
                <w:lang w:val="fr-FR"/>
              </w:rPr>
              <w:t>à une</w:t>
            </w:r>
            <w:r w:rsidR="001705F6">
              <w:rPr>
                <w:bCs/>
                <w:lang w:val="fr-FR"/>
              </w:rPr>
              <w:t xml:space="preserve"> très</w:t>
            </w:r>
            <w:r w:rsidR="001705F6" w:rsidRPr="001705F6">
              <w:rPr>
                <w:bCs/>
                <w:lang w:val="fr-FR"/>
              </w:rPr>
              <w:t xml:space="preserve"> importante majorité, </w:t>
            </w:r>
            <w:r w:rsidRPr="001705F6">
              <w:rPr>
                <w:bCs/>
                <w:lang w:val="fr-FR"/>
              </w:rPr>
              <w:t xml:space="preserve">cette proposition et la </w:t>
            </w:r>
            <w:r w:rsidR="001705F6" w:rsidRPr="001705F6">
              <w:rPr>
                <w:bCs/>
                <w:lang w:val="fr-FR"/>
              </w:rPr>
              <w:t>proposition</w:t>
            </w:r>
            <w:r w:rsidRPr="001705F6">
              <w:rPr>
                <w:bCs/>
                <w:lang w:val="fr-FR"/>
              </w:rPr>
              <w:t xml:space="preserve"> de budget 2019 ainsi complétée.</w:t>
            </w:r>
          </w:p>
          <w:p w14:paraId="178DC08B" w14:textId="77777777" w:rsidR="00A65503" w:rsidRDefault="00A65503">
            <w:pPr>
              <w:rPr>
                <w:b/>
                <w:bCs/>
                <w:lang w:val="fr-FR"/>
              </w:rPr>
            </w:pPr>
          </w:p>
          <w:p w14:paraId="34206040" w14:textId="77777777" w:rsidR="00DB422F" w:rsidRDefault="009F1A64">
            <w:pPr>
              <w:rPr>
                <w:b/>
                <w:bCs/>
                <w:lang w:val="fr-FR"/>
              </w:rPr>
            </w:pPr>
            <w:r>
              <w:rPr>
                <w:b/>
                <w:bCs/>
                <w:lang w:val="fr-FR"/>
              </w:rPr>
              <w:t>12. Divers (hors vote)</w:t>
            </w:r>
          </w:p>
          <w:p w14:paraId="5919433A" w14:textId="77777777" w:rsidR="00F65CB8" w:rsidRDefault="00F65CB8">
            <w:pPr>
              <w:rPr>
                <w:lang w:val="fr-FR"/>
              </w:rPr>
            </w:pPr>
            <w:r>
              <w:rPr>
                <w:lang w:val="fr-FR"/>
              </w:rPr>
              <w:t>Aucun point n’est soulevé.</w:t>
            </w:r>
          </w:p>
          <w:p w14:paraId="3934E8F4" w14:textId="77777777" w:rsidR="00DB422F" w:rsidRDefault="009F1A64">
            <w:pPr>
              <w:spacing w:before="120"/>
              <w:rPr>
                <w:lang w:val="fr-FR"/>
              </w:rPr>
            </w:pPr>
            <w:r>
              <w:rPr>
                <w:lang w:val="fr-FR"/>
              </w:rPr>
              <w:t>L</w:t>
            </w:r>
            <w:r w:rsidR="00713AF1">
              <w:rPr>
                <w:lang w:val="fr-FR"/>
              </w:rPr>
              <w:t>a réunion est clôturée à 1</w:t>
            </w:r>
            <w:r w:rsidR="000514B9" w:rsidRPr="007E303C">
              <w:rPr>
                <w:lang w:val="fr-BE"/>
              </w:rPr>
              <w:t>6</w:t>
            </w:r>
            <w:r w:rsidR="0039374F">
              <w:rPr>
                <w:lang w:val="fr-FR"/>
              </w:rPr>
              <w:t xml:space="preserve"> h </w:t>
            </w:r>
            <w:r w:rsidR="00B121DD" w:rsidRPr="007E303C">
              <w:rPr>
                <w:lang w:val="fr-BE"/>
              </w:rPr>
              <w:t>5</w:t>
            </w:r>
            <w:r w:rsidR="00F65CB8">
              <w:rPr>
                <w:lang w:val="fr-FR"/>
              </w:rPr>
              <w:t>5</w:t>
            </w:r>
            <w:r>
              <w:rPr>
                <w:lang w:val="fr-FR"/>
              </w:rPr>
              <w:t>.</w:t>
            </w:r>
          </w:p>
          <w:p w14:paraId="3DD9AD29" w14:textId="77777777" w:rsidR="00DB422F" w:rsidRDefault="00B22E5A">
            <w:pPr>
              <w:spacing w:before="120"/>
              <w:rPr>
                <w:lang w:val="fr-FR"/>
              </w:rPr>
            </w:pPr>
            <w:r>
              <w:rPr>
                <w:lang w:val="fr-FR"/>
              </w:rPr>
              <w:t>Rapporteur</w:t>
            </w:r>
            <w:r w:rsidR="0065684A">
              <w:rPr>
                <w:lang w:val="fr-FR"/>
              </w:rPr>
              <w:t xml:space="preserve"> </w:t>
            </w:r>
            <w:r w:rsidR="009F1A64">
              <w:rPr>
                <w:lang w:val="fr-FR"/>
              </w:rPr>
              <w:t xml:space="preserve">: Mme Paulette </w:t>
            </w:r>
            <w:proofErr w:type="spellStart"/>
            <w:r w:rsidR="009F1A64">
              <w:rPr>
                <w:lang w:val="fr-FR"/>
              </w:rPr>
              <w:t>Halleux</w:t>
            </w:r>
            <w:proofErr w:type="spellEnd"/>
          </w:p>
          <w:p w14:paraId="62D4D389" w14:textId="77777777" w:rsidR="004C5312" w:rsidRPr="002230CB" w:rsidRDefault="009F1A64" w:rsidP="004C5312">
            <w:pPr>
              <w:spacing w:before="120"/>
              <w:rPr>
                <w:lang w:val="fr-BE"/>
              </w:rPr>
            </w:pPr>
            <w:r w:rsidRPr="002230CB">
              <w:rPr>
                <w:lang w:val="fr-BE"/>
              </w:rPr>
              <w:t>Traduction </w:t>
            </w:r>
            <w:proofErr w:type="gramStart"/>
            <w:r w:rsidR="00D839A3" w:rsidRPr="002230CB">
              <w:rPr>
                <w:lang w:val="fr-BE"/>
              </w:rPr>
              <w:t>NL</w:t>
            </w:r>
            <w:r w:rsidRPr="002230CB">
              <w:rPr>
                <w:lang w:val="fr-BE"/>
              </w:rPr>
              <w:t>:</w:t>
            </w:r>
            <w:proofErr w:type="gramEnd"/>
            <w:r w:rsidRPr="002230CB">
              <w:rPr>
                <w:lang w:val="fr-BE"/>
              </w:rPr>
              <w:t xml:space="preserve"> Mr. Dieter </w:t>
            </w:r>
            <w:proofErr w:type="spellStart"/>
            <w:r w:rsidRPr="002230CB">
              <w:rPr>
                <w:lang w:val="fr-BE"/>
              </w:rPr>
              <w:t>Beckers</w:t>
            </w:r>
            <w:proofErr w:type="spellEnd"/>
          </w:p>
        </w:tc>
      </w:tr>
    </w:tbl>
    <w:p w14:paraId="1414919C" w14:textId="77777777" w:rsidR="009F1A64" w:rsidRPr="00F17B2C" w:rsidRDefault="009F1A64" w:rsidP="00A54596">
      <w:pPr>
        <w:rPr>
          <w:lang w:val="fr-BE"/>
        </w:rPr>
      </w:pPr>
    </w:p>
    <w:sectPr w:rsidR="009F1A64" w:rsidRPr="00F17B2C" w:rsidSect="00760995">
      <w:headerReference w:type="default" r:id="rId8"/>
      <w:footerReference w:type="default" r:id="rId9"/>
      <w:pgSz w:w="11906" w:h="16838"/>
      <w:pgMar w:top="1191" w:right="1134" w:bottom="1134"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AF40" w14:textId="77777777" w:rsidR="00D838AE" w:rsidRDefault="00D838AE">
      <w:r>
        <w:separator/>
      </w:r>
    </w:p>
  </w:endnote>
  <w:endnote w:type="continuationSeparator" w:id="0">
    <w:p w14:paraId="05615FFA" w14:textId="77777777" w:rsidR="00D838AE" w:rsidRDefault="00D8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ohit Devanagari">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E7BF" w14:textId="77777777" w:rsidR="00A96F4E" w:rsidRDefault="00A96F4E">
    <w:pPr>
      <w:pStyle w:val="Pieddepage"/>
      <w:ind w:left="-540" w:right="-622"/>
      <w:rPr>
        <w:sz w:val="16"/>
        <w:szCs w:val="16"/>
        <w:lang w:val="nl-BE"/>
      </w:rPr>
    </w:pPr>
    <w:r>
      <w:rPr>
        <w:sz w:val="16"/>
        <w:szCs w:val="16"/>
      </w:rPr>
      <w:t xml:space="preserve">             Verslag SAV van de BML op 1</w:t>
    </w:r>
    <w:r w:rsidR="005403DC">
      <w:rPr>
        <w:sz w:val="16"/>
        <w:szCs w:val="16"/>
      </w:rPr>
      <w:t>7</w:t>
    </w:r>
    <w:r>
      <w:rPr>
        <w:sz w:val="16"/>
        <w:szCs w:val="16"/>
      </w:rPr>
      <w:t>.02.</w:t>
    </w:r>
    <w:r>
      <w:rPr>
        <w:sz w:val="16"/>
        <w:szCs w:val="16"/>
        <w:lang w:val="nl-BE"/>
      </w:rPr>
      <w:t>201</w:t>
    </w:r>
    <w:r w:rsidR="005403DC">
      <w:rPr>
        <w:sz w:val="16"/>
        <w:szCs w:val="16"/>
        <w:lang w:val="nl-BE"/>
      </w:rPr>
      <w:t>9</w:t>
    </w:r>
    <w:r>
      <w:rPr>
        <w:sz w:val="16"/>
        <w:szCs w:val="16"/>
        <w:lang w:val="nl-BE"/>
      </w:rPr>
      <w:tab/>
      <w:t xml:space="preserve">          </w:t>
    </w:r>
    <w:r>
      <w:rPr>
        <w:rStyle w:val="Numrodepage"/>
        <w:lang w:val="fr-BE"/>
      </w:rPr>
      <w:fldChar w:fldCharType="begin"/>
    </w:r>
    <w:r w:rsidRPr="008D5315">
      <w:rPr>
        <w:rStyle w:val="Numrodepage"/>
        <w:lang w:val="nl-BE"/>
      </w:rPr>
      <w:instrText xml:space="preserve"> PAGE </w:instrText>
    </w:r>
    <w:r>
      <w:rPr>
        <w:rStyle w:val="Numrodepage"/>
        <w:lang w:val="fr-BE"/>
      </w:rPr>
      <w:fldChar w:fldCharType="separate"/>
    </w:r>
    <w:r w:rsidR="00910175">
      <w:rPr>
        <w:rStyle w:val="Numrodepage"/>
        <w:noProof/>
        <w:lang w:val="nl-BE"/>
      </w:rPr>
      <w:t>1</w:t>
    </w:r>
    <w:r>
      <w:rPr>
        <w:rStyle w:val="Numrodepage"/>
        <w:lang w:val="fr-BE"/>
      </w:rPr>
      <w:fldChar w:fldCharType="end"/>
    </w:r>
    <w:r>
      <w:rPr>
        <w:rStyle w:val="Numrodepage"/>
        <w:lang w:val="nl-BE"/>
      </w:rPr>
      <w:tab/>
    </w:r>
    <w:proofErr w:type="spellStart"/>
    <w:r>
      <w:rPr>
        <w:rStyle w:val="Numrodepage"/>
        <w:sz w:val="16"/>
        <w:szCs w:val="16"/>
        <w:lang w:val="nl-BE"/>
      </w:rPr>
      <w:t>Montoyerstraat</w:t>
    </w:r>
    <w:proofErr w:type="spellEnd"/>
    <w:r>
      <w:rPr>
        <w:rStyle w:val="Numrodepage"/>
        <w:sz w:val="16"/>
        <w:szCs w:val="16"/>
        <w:lang w:val="nl-BE"/>
      </w:rPr>
      <w:t xml:space="preserve"> 1 bus 29 te 1000 Brussel</w:t>
    </w:r>
    <w:r>
      <w:rPr>
        <w:sz w:val="16"/>
        <w:szCs w:val="16"/>
        <w:lang w:val="nl-BE"/>
      </w:rPr>
      <w:t xml:space="preserve">              </w:t>
    </w:r>
  </w:p>
  <w:p w14:paraId="471C7C34" w14:textId="77777777" w:rsidR="00A96F4E" w:rsidRPr="007F378B" w:rsidRDefault="00A96F4E">
    <w:pPr>
      <w:pStyle w:val="Pieddepage"/>
      <w:ind w:left="-540" w:right="-622"/>
      <w:rPr>
        <w:sz w:val="16"/>
        <w:szCs w:val="16"/>
        <w:lang w:val="fr-FR"/>
      </w:rPr>
    </w:pPr>
    <w:r>
      <w:rPr>
        <w:sz w:val="16"/>
        <w:szCs w:val="16"/>
        <w:lang w:val="nl-BE"/>
      </w:rPr>
      <w:t xml:space="preserve">              </w:t>
    </w:r>
    <w:r>
      <w:rPr>
        <w:sz w:val="16"/>
        <w:szCs w:val="16"/>
        <w:lang w:val="fr-FR"/>
      </w:rPr>
      <w:t>Rapport de l’AGS de la LBA du 1</w:t>
    </w:r>
    <w:r w:rsidR="005403DC">
      <w:rPr>
        <w:sz w:val="16"/>
        <w:szCs w:val="16"/>
        <w:lang w:val="fr-FR"/>
      </w:rPr>
      <w:t>7</w:t>
    </w:r>
    <w:r>
      <w:rPr>
        <w:sz w:val="16"/>
        <w:szCs w:val="16"/>
        <w:lang w:val="fr-FR"/>
      </w:rPr>
      <w:t>.02.201</w:t>
    </w:r>
    <w:r w:rsidR="005403DC">
      <w:rPr>
        <w:sz w:val="16"/>
        <w:szCs w:val="16"/>
        <w:lang w:val="fr-FR"/>
      </w:rPr>
      <w:t>9</w:t>
    </w:r>
    <w:r>
      <w:rPr>
        <w:sz w:val="16"/>
        <w:szCs w:val="16"/>
        <w:lang w:val="fr-FR"/>
      </w:rPr>
      <w:tab/>
    </w:r>
    <w:r>
      <w:rPr>
        <w:sz w:val="16"/>
        <w:szCs w:val="16"/>
        <w:lang w:val="fr-FR"/>
      </w:rPr>
      <w:tab/>
      <w:t xml:space="preserve"> Rue </w:t>
    </w:r>
    <w:proofErr w:type="spellStart"/>
    <w:r>
      <w:rPr>
        <w:sz w:val="16"/>
        <w:szCs w:val="16"/>
        <w:lang w:val="fr-FR"/>
      </w:rPr>
      <w:t>Montoyer</w:t>
    </w:r>
    <w:proofErr w:type="spellEnd"/>
    <w:r>
      <w:rPr>
        <w:sz w:val="16"/>
        <w:szCs w:val="16"/>
        <w:lang w:val="fr-FR"/>
      </w:rPr>
      <w:t xml:space="preserve"> 1 bte 29 à 1000 Bruxelles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FF52" w14:textId="77777777" w:rsidR="00D838AE" w:rsidRDefault="00D838AE">
      <w:r>
        <w:separator/>
      </w:r>
    </w:p>
  </w:footnote>
  <w:footnote w:type="continuationSeparator" w:id="0">
    <w:p w14:paraId="0EA92DDF" w14:textId="77777777" w:rsidR="00D838AE" w:rsidRDefault="00D8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6EE5" w14:textId="77777777" w:rsidR="00A96F4E" w:rsidRDefault="00A96F4E">
    <w:pPr>
      <w:pStyle w:val="En-tte"/>
      <w:jc w:val="center"/>
      <w:rPr>
        <w:sz w:val="20"/>
        <w:szCs w:val="20"/>
        <w:lang w:val="fr-FR"/>
      </w:rPr>
    </w:pPr>
    <w:proofErr w:type="spellStart"/>
    <w:r>
      <w:rPr>
        <w:sz w:val="20"/>
        <w:szCs w:val="20"/>
        <w:lang w:val="fr-FR"/>
      </w:rPr>
      <w:t>Belgische</w:t>
    </w:r>
    <w:proofErr w:type="spellEnd"/>
    <w:r>
      <w:rPr>
        <w:sz w:val="20"/>
        <w:szCs w:val="20"/>
        <w:lang w:val="fr-FR"/>
      </w:rPr>
      <w:t xml:space="preserve"> </w:t>
    </w:r>
    <w:proofErr w:type="spellStart"/>
    <w:r>
      <w:rPr>
        <w:sz w:val="20"/>
        <w:szCs w:val="20"/>
        <w:lang w:val="fr-FR"/>
      </w:rPr>
      <w:t>Modelluchtvaart</w:t>
    </w:r>
    <w:proofErr w:type="spellEnd"/>
    <w:r>
      <w:rPr>
        <w:sz w:val="20"/>
        <w:szCs w:val="20"/>
        <w:lang w:val="fr-FR"/>
      </w:rPr>
      <w:t xml:space="preserve"> Liga</w:t>
    </w:r>
    <w:r>
      <w:rPr>
        <w:sz w:val="20"/>
        <w:szCs w:val="20"/>
        <w:lang w:val="fr-BE"/>
      </w:rPr>
      <w:t xml:space="preserve"> VZW – Ligue Belge d'Aéromodélisme ASBL</w:t>
    </w:r>
  </w:p>
  <w:p w14:paraId="342B01C9" w14:textId="77777777" w:rsidR="00A96F4E" w:rsidRPr="008D5315" w:rsidRDefault="00A96F4E">
    <w:pPr>
      <w:pStyle w:val="En-tte"/>
      <w:jc w:val="center"/>
      <w:rPr>
        <w:lang w:val="fr-BE"/>
      </w:rPr>
    </w:pPr>
    <w:proofErr w:type="spellStart"/>
    <w:r>
      <w:rPr>
        <w:sz w:val="20"/>
        <w:szCs w:val="20"/>
        <w:lang w:val="fr-FR"/>
      </w:rPr>
      <w:t>Ondernemingsnummer</w:t>
    </w:r>
    <w:proofErr w:type="spellEnd"/>
    <w:r>
      <w:rPr>
        <w:sz w:val="20"/>
        <w:szCs w:val="20"/>
        <w:lang w:val="fr-BE"/>
      </w:rPr>
      <w:t xml:space="preserve"> – Numéro </w:t>
    </w:r>
    <w:proofErr w:type="gramStart"/>
    <w:r>
      <w:rPr>
        <w:sz w:val="20"/>
        <w:szCs w:val="20"/>
        <w:lang w:val="fr-BE"/>
      </w:rPr>
      <w:t>d'entreprise:</w:t>
    </w:r>
    <w:proofErr w:type="gramEnd"/>
    <w:r>
      <w:rPr>
        <w:sz w:val="20"/>
        <w:szCs w:val="20"/>
        <w:lang w:val="fr-BE"/>
      </w:rPr>
      <w:t xml:space="preserve"> 0418090685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16"/>
        <w:lang w:val="fr-FR"/>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nl-B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lang w:val="fr-FR"/>
      </w:r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8B12ED4"/>
    <w:multiLevelType w:val="hybridMultilevel"/>
    <w:tmpl w:val="7CECFD86"/>
    <w:lvl w:ilvl="0" w:tplc="080C000F">
      <w:start w:val="1"/>
      <w:numFmt w:val="decimal"/>
      <w:lvlText w:val="%1."/>
      <w:lvlJc w:val="left"/>
      <w:pPr>
        <w:tabs>
          <w:tab w:val="num" w:pos="720"/>
        </w:tabs>
        <w:ind w:left="720" w:hanging="360"/>
      </w:pPr>
      <w:rPr>
        <w:lang w:val="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296DFD"/>
    <w:multiLevelType w:val="hybridMultilevel"/>
    <w:tmpl w:val="BBAC4CAE"/>
    <w:lvl w:ilvl="0" w:tplc="1B481A5C">
      <w:start w:val="1"/>
      <w:numFmt w:val="bullet"/>
      <w:lvlText w:val=""/>
      <w:lvlJc w:val="left"/>
      <w:pPr>
        <w:tabs>
          <w:tab w:val="num" w:pos="720"/>
        </w:tabs>
        <w:ind w:left="720" w:hanging="360"/>
      </w:pPr>
      <w:rPr>
        <w:rFonts w:ascii="Wingdings" w:hAnsi="Wingdings" w:hint="default"/>
      </w:rPr>
    </w:lvl>
    <w:lvl w:ilvl="1" w:tplc="A14A4088">
      <w:start w:val="1"/>
      <w:numFmt w:val="bullet"/>
      <w:lvlText w:val=""/>
      <w:lvlJc w:val="left"/>
      <w:pPr>
        <w:tabs>
          <w:tab w:val="num" w:pos="1440"/>
        </w:tabs>
        <w:ind w:left="1440" w:hanging="360"/>
      </w:pPr>
      <w:rPr>
        <w:rFonts w:ascii="Wingdings" w:hAnsi="Wingdings" w:hint="default"/>
      </w:rPr>
    </w:lvl>
    <w:lvl w:ilvl="2" w:tplc="179E71B8">
      <w:start w:val="43"/>
      <w:numFmt w:val="bullet"/>
      <w:lvlText w:val="▪"/>
      <w:lvlJc w:val="left"/>
      <w:pPr>
        <w:tabs>
          <w:tab w:val="num" w:pos="2160"/>
        </w:tabs>
        <w:ind w:left="2160" w:hanging="360"/>
      </w:pPr>
      <w:rPr>
        <w:rFonts w:ascii="Arial" w:hAnsi="Arial" w:hint="default"/>
      </w:rPr>
    </w:lvl>
    <w:lvl w:ilvl="3" w:tplc="3B0E1B3E" w:tentative="1">
      <w:start w:val="1"/>
      <w:numFmt w:val="bullet"/>
      <w:lvlText w:val=""/>
      <w:lvlJc w:val="left"/>
      <w:pPr>
        <w:tabs>
          <w:tab w:val="num" w:pos="2880"/>
        </w:tabs>
        <w:ind w:left="2880" w:hanging="360"/>
      </w:pPr>
      <w:rPr>
        <w:rFonts w:ascii="Wingdings" w:hAnsi="Wingdings" w:hint="default"/>
      </w:rPr>
    </w:lvl>
    <w:lvl w:ilvl="4" w:tplc="8E0022C0" w:tentative="1">
      <w:start w:val="1"/>
      <w:numFmt w:val="bullet"/>
      <w:lvlText w:val=""/>
      <w:lvlJc w:val="left"/>
      <w:pPr>
        <w:tabs>
          <w:tab w:val="num" w:pos="3600"/>
        </w:tabs>
        <w:ind w:left="3600" w:hanging="360"/>
      </w:pPr>
      <w:rPr>
        <w:rFonts w:ascii="Wingdings" w:hAnsi="Wingdings" w:hint="default"/>
      </w:rPr>
    </w:lvl>
    <w:lvl w:ilvl="5" w:tplc="6494191A" w:tentative="1">
      <w:start w:val="1"/>
      <w:numFmt w:val="bullet"/>
      <w:lvlText w:val=""/>
      <w:lvlJc w:val="left"/>
      <w:pPr>
        <w:tabs>
          <w:tab w:val="num" w:pos="4320"/>
        </w:tabs>
        <w:ind w:left="4320" w:hanging="360"/>
      </w:pPr>
      <w:rPr>
        <w:rFonts w:ascii="Wingdings" w:hAnsi="Wingdings" w:hint="default"/>
      </w:rPr>
    </w:lvl>
    <w:lvl w:ilvl="6" w:tplc="5AB07BFC" w:tentative="1">
      <w:start w:val="1"/>
      <w:numFmt w:val="bullet"/>
      <w:lvlText w:val=""/>
      <w:lvlJc w:val="left"/>
      <w:pPr>
        <w:tabs>
          <w:tab w:val="num" w:pos="5040"/>
        </w:tabs>
        <w:ind w:left="5040" w:hanging="360"/>
      </w:pPr>
      <w:rPr>
        <w:rFonts w:ascii="Wingdings" w:hAnsi="Wingdings" w:hint="default"/>
      </w:rPr>
    </w:lvl>
    <w:lvl w:ilvl="7" w:tplc="E60E570E" w:tentative="1">
      <w:start w:val="1"/>
      <w:numFmt w:val="bullet"/>
      <w:lvlText w:val=""/>
      <w:lvlJc w:val="left"/>
      <w:pPr>
        <w:tabs>
          <w:tab w:val="num" w:pos="5760"/>
        </w:tabs>
        <w:ind w:left="5760" w:hanging="360"/>
      </w:pPr>
      <w:rPr>
        <w:rFonts w:ascii="Wingdings" w:hAnsi="Wingdings" w:hint="default"/>
      </w:rPr>
    </w:lvl>
    <w:lvl w:ilvl="8" w:tplc="1DD4C9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95219"/>
    <w:multiLevelType w:val="hybridMultilevel"/>
    <w:tmpl w:val="72FA645C"/>
    <w:lvl w:ilvl="0" w:tplc="9E8833BE">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E725912"/>
    <w:multiLevelType w:val="hybridMultilevel"/>
    <w:tmpl w:val="8F02E5DA"/>
    <w:lvl w:ilvl="0" w:tplc="00000004">
      <w:start w:val="1"/>
      <w:numFmt w:val="bullet"/>
      <w:lvlText w:val=""/>
      <w:lvlJc w:val="left"/>
      <w:pPr>
        <w:tabs>
          <w:tab w:val="num" w:pos="720"/>
        </w:tabs>
        <w:ind w:left="720" w:hanging="360"/>
      </w:pPr>
      <w:rPr>
        <w:rFonts w:ascii="Symbol" w:hAnsi="Symbol" w:cs="Symbol"/>
        <w:lang w:val="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F450B0"/>
    <w:multiLevelType w:val="hybridMultilevel"/>
    <w:tmpl w:val="6F1CEBA0"/>
    <w:lvl w:ilvl="0" w:tplc="27821ED0">
      <w:start w:val="3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1" w:cryptProviderType="rsaAES" w:cryptAlgorithmClass="hash" w:cryptAlgorithmType="typeAny" w:cryptAlgorithmSid="14" w:cryptSpinCount="100000" w:hash="b9SiSRZx0vhgJOMBF7lDrxyCY4FuOPuQG5scxU/uIojRX6dCak69+RuhsHqlWQR25lwlCavcTWz750GLEY+/sA==" w:salt="FNPc+mix3L7swBn9D4/7Y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246"/>
    <w:rsid w:val="00005D25"/>
    <w:rsid w:val="00010001"/>
    <w:rsid w:val="0002553F"/>
    <w:rsid w:val="00030813"/>
    <w:rsid w:val="000313A3"/>
    <w:rsid w:val="00043A33"/>
    <w:rsid w:val="000514B9"/>
    <w:rsid w:val="00056F81"/>
    <w:rsid w:val="000655FC"/>
    <w:rsid w:val="00074D11"/>
    <w:rsid w:val="0009354D"/>
    <w:rsid w:val="000A3E93"/>
    <w:rsid w:val="000A542E"/>
    <w:rsid w:val="000C35D1"/>
    <w:rsid w:val="000E344E"/>
    <w:rsid w:val="00114BEE"/>
    <w:rsid w:val="00131B45"/>
    <w:rsid w:val="00143D13"/>
    <w:rsid w:val="001705F6"/>
    <w:rsid w:val="00184C42"/>
    <w:rsid w:val="001E739D"/>
    <w:rsid w:val="002230CB"/>
    <w:rsid w:val="00233154"/>
    <w:rsid w:val="002516C0"/>
    <w:rsid w:val="00251B9C"/>
    <w:rsid w:val="0025667C"/>
    <w:rsid w:val="00257486"/>
    <w:rsid w:val="00264948"/>
    <w:rsid w:val="00291E77"/>
    <w:rsid w:val="002D0866"/>
    <w:rsid w:val="002D1184"/>
    <w:rsid w:val="002D2526"/>
    <w:rsid w:val="003057B3"/>
    <w:rsid w:val="00307841"/>
    <w:rsid w:val="00316F1F"/>
    <w:rsid w:val="0032489F"/>
    <w:rsid w:val="0032726B"/>
    <w:rsid w:val="003330FF"/>
    <w:rsid w:val="00345FA1"/>
    <w:rsid w:val="00367A73"/>
    <w:rsid w:val="003708EF"/>
    <w:rsid w:val="0038617F"/>
    <w:rsid w:val="00387696"/>
    <w:rsid w:val="0039374F"/>
    <w:rsid w:val="00394B98"/>
    <w:rsid w:val="003A2B4C"/>
    <w:rsid w:val="003A7E5F"/>
    <w:rsid w:val="003B2465"/>
    <w:rsid w:val="003C1F60"/>
    <w:rsid w:val="00400086"/>
    <w:rsid w:val="00404CDF"/>
    <w:rsid w:val="0041670A"/>
    <w:rsid w:val="00424F94"/>
    <w:rsid w:val="0043247C"/>
    <w:rsid w:val="004411D6"/>
    <w:rsid w:val="0044418E"/>
    <w:rsid w:val="00454BF8"/>
    <w:rsid w:val="004B617E"/>
    <w:rsid w:val="004C20D8"/>
    <w:rsid w:val="004C5312"/>
    <w:rsid w:val="004D6EDA"/>
    <w:rsid w:val="004E1500"/>
    <w:rsid w:val="004E3246"/>
    <w:rsid w:val="004E46E0"/>
    <w:rsid w:val="004F250C"/>
    <w:rsid w:val="004F43B7"/>
    <w:rsid w:val="004F53F7"/>
    <w:rsid w:val="004F7E5E"/>
    <w:rsid w:val="00516932"/>
    <w:rsid w:val="00530619"/>
    <w:rsid w:val="005367ED"/>
    <w:rsid w:val="005403DC"/>
    <w:rsid w:val="00540B1A"/>
    <w:rsid w:val="00545606"/>
    <w:rsid w:val="00546E78"/>
    <w:rsid w:val="005754F3"/>
    <w:rsid w:val="005837BD"/>
    <w:rsid w:val="005927D3"/>
    <w:rsid w:val="005B2A19"/>
    <w:rsid w:val="005C4BB7"/>
    <w:rsid w:val="005F5935"/>
    <w:rsid w:val="00613FE0"/>
    <w:rsid w:val="00617FDB"/>
    <w:rsid w:val="00630477"/>
    <w:rsid w:val="00630A97"/>
    <w:rsid w:val="00636FB2"/>
    <w:rsid w:val="00637F8B"/>
    <w:rsid w:val="00640CCB"/>
    <w:rsid w:val="00640EAA"/>
    <w:rsid w:val="00646FEE"/>
    <w:rsid w:val="0065684A"/>
    <w:rsid w:val="006615C5"/>
    <w:rsid w:val="00662228"/>
    <w:rsid w:val="00662566"/>
    <w:rsid w:val="0066284C"/>
    <w:rsid w:val="006703BA"/>
    <w:rsid w:val="0067116E"/>
    <w:rsid w:val="00695776"/>
    <w:rsid w:val="006A2043"/>
    <w:rsid w:val="006B78EA"/>
    <w:rsid w:val="006C4316"/>
    <w:rsid w:val="006D1136"/>
    <w:rsid w:val="006D6134"/>
    <w:rsid w:val="006E5E02"/>
    <w:rsid w:val="006F01F4"/>
    <w:rsid w:val="00704730"/>
    <w:rsid w:val="00713AF1"/>
    <w:rsid w:val="00714267"/>
    <w:rsid w:val="0072017E"/>
    <w:rsid w:val="0072032F"/>
    <w:rsid w:val="00760995"/>
    <w:rsid w:val="00761E34"/>
    <w:rsid w:val="007646B8"/>
    <w:rsid w:val="00783D1C"/>
    <w:rsid w:val="007C6302"/>
    <w:rsid w:val="007C7436"/>
    <w:rsid w:val="007D0C3A"/>
    <w:rsid w:val="007D2481"/>
    <w:rsid w:val="007E219B"/>
    <w:rsid w:val="007E303C"/>
    <w:rsid w:val="007E346A"/>
    <w:rsid w:val="007F07E9"/>
    <w:rsid w:val="007F1E91"/>
    <w:rsid w:val="007F378B"/>
    <w:rsid w:val="008010BA"/>
    <w:rsid w:val="0080368D"/>
    <w:rsid w:val="00803B5A"/>
    <w:rsid w:val="0080480A"/>
    <w:rsid w:val="00811486"/>
    <w:rsid w:val="00826024"/>
    <w:rsid w:val="00843B1C"/>
    <w:rsid w:val="00853CAC"/>
    <w:rsid w:val="00860535"/>
    <w:rsid w:val="00872D9A"/>
    <w:rsid w:val="00873F22"/>
    <w:rsid w:val="008801D8"/>
    <w:rsid w:val="00881C72"/>
    <w:rsid w:val="008858E6"/>
    <w:rsid w:val="0089071D"/>
    <w:rsid w:val="008A045B"/>
    <w:rsid w:val="008A5C1B"/>
    <w:rsid w:val="008D5315"/>
    <w:rsid w:val="008D540B"/>
    <w:rsid w:val="008D54C0"/>
    <w:rsid w:val="008E4FE7"/>
    <w:rsid w:val="00901FD7"/>
    <w:rsid w:val="009072F1"/>
    <w:rsid w:val="00910175"/>
    <w:rsid w:val="00917421"/>
    <w:rsid w:val="00921755"/>
    <w:rsid w:val="00940B10"/>
    <w:rsid w:val="0095746C"/>
    <w:rsid w:val="00973962"/>
    <w:rsid w:val="00987F01"/>
    <w:rsid w:val="00994AE4"/>
    <w:rsid w:val="009A67B7"/>
    <w:rsid w:val="009B1859"/>
    <w:rsid w:val="009E7346"/>
    <w:rsid w:val="009F1A64"/>
    <w:rsid w:val="009F362B"/>
    <w:rsid w:val="00A0075F"/>
    <w:rsid w:val="00A42391"/>
    <w:rsid w:val="00A54596"/>
    <w:rsid w:val="00A54EB4"/>
    <w:rsid w:val="00A65503"/>
    <w:rsid w:val="00A765FB"/>
    <w:rsid w:val="00A77A96"/>
    <w:rsid w:val="00A77D4A"/>
    <w:rsid w:val="00A81597"/>
    <w:rsid w:val="00A82DCB"/>
    <w:rsid w:val="00A85CB9"/>
    <w:rsid w:val="00A96F4E"/>
    <w:rsid w:val="00AA1939"/>
    <w:rsid w:val="00AA29ED"/>
    <w:rsid w:val="00AC7610"/>
    <w:rsid w:val="00AD6387"/>
    <w:rsid w:val="00AF0E45"/>
    <w:rsid w:val="00AF1F92"/>
    <w:rsid w:val="00AF53A6"/>
    <w:rsid w:val="00AF5D86"/>
    <w:rsid w:val="00B12028"/>
    <w:rsid w:val="00B121DD"/>
    <w:rsid w:val="00B20F14"/>
    <w:rsid w:val="00B22E5A"/>
    <w:rsid w:val="00B416D3"/>
    <w:rsid w:val="00B4690A"/>
    <w:rsid w:val="00B51B9A"/>
    <w:rsid w:val="00B649F9"/>
    <w:rsid w:val="00B85B94"/>
    <w:rsid w:val="00B96393"/>
    <w:rsid w:val="00BA0233"/>
    <w:rsid w:val="00BA2685"/>
    <w:rsid w:val="00BC34A2"/>
    <w:rsid w:val="00BD6A64"/>
    <w:rsid w:val="00BE19FB"/>
    <w:rsid w:val="00BE2E98"/>
    <w:rsid w:val="00C00618"/>
    <w:rsid w:val="00C06B9F"/>
    <w:rsid w:val="00C11268"/>
    <w:rsid w:val="00C153B9"/>
    <w:rsid w:val="00C1726F"/>
    <w:rsid w:val="00C267A0"/>
    <w:rsid w:val="00C27778"/>
    <w:rsid w:val="00C32AB5"/>
    <w:rsid w:val="00C42637"/>
    <w:rsid w:val="00C520D1"/>
    <w:rsid w:val="00C548C0"/>
    <w:rsid w:val="00C550EB"/>
    <w:rsid w:val="00C66415"/>
    <w:rsid w:val="00C708AB"/>
    <w:rsid w:val="00C70A89"/>
    <w:rsid w:val="00C76DC1"/>
    <w:rsid w:val="00C77298"/>
    <w:rsid w:val="00CA4BD3"/>
    <w:rsid w:val="00CB0A42"/>
    <w:rsid w:val="00CB4CEB"/>
    <w:rsid w:val="00CC36DE"/>
    <w:rsid w:val="00CC790A"/>
    <w:rsid w:val="00CD6BD3"/>
    <w:rsid w:val="00CF10F2"/>
    <w:rsid w:val="00CF16EA"/>
    <w:rsid w:val="00D0308A"/>
    <w:rsid w:val="00D0398B"/>
    <w:rsid w:val="00D22E4A"/>
    <w:rsid w:val="00D46EEC"/>
    <w:rsid w:val="00D5482D"/>
    <w:rsid w:val="00D75E10"/>
    <w:rsid w:val="00D838AE"/>
    <w:rsid w:val="00D839A3"/>
    <w:rsid w:val="00DB0739"/>
    <w:rsid w:val="00DB422F"/>
    <w:rsid w:val="00DC035E"/>
    <w:rsid w:val="00DC1049"/>
    <w:rsid w:val="00DE4040"/>
    <w:rsid w:val="00DF6DD0"/>
    <w:rsid w:val="00E00C8C"/>
    <w:rsid w:val="00E20542"/>
    <w:rsid w:val="00E20B09"/>
    <w:rsid w:val="00E301F8"/>
    <w:rsid w:val="00E37E81"/>
    <w:rsid w:val="00E44DE9"/>
    <w:rsid w:val="00E542CC"/>
    <w:rsid w:val="00E6524D"/>
    <w:rsid w:val="00E731D1"/>
    <w:rsid w:val="00E749B5"/>
    <w:rsid w:val="00E77528"/>
    <w:rsid w:val="00E91CD1"/>
    <w:rsid w:val="00E96C15"/>
    <w:rsid w:val="00E97517"/>
    <w:rsid w:val="00EB0084"/>
    <w:rsid w:val="00EB6FF2"/>
    <w:rsid w:val="00EC3E94"/>
    <w:rsid w:val="00F14CDF"/>
    <w:rsid w:val="00F17B2C"/>
    <w:rsid w:val="00F33E08"/>
    <w:rsid w:val="00F40D2B"/>
    <w:rsid w:val="00F434F1"/>
    <w:rsid w:val="00F65CB8"/>
    <w:rsid w:val="00F81232"/>
    <w:rsid w:val="00FA4014"/>
    <w:rsid w:val="00FA5B73"/>
    <w:rsid w:val="00FB2FF8"/>
    <w:rsid w:val="00FB3D84"/>
    <w:rsid w:val="00FB4F2C"/>
    <w:rsid w:val="00FF7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22AE20"/>
  <w15:docId w15:val="{B3A01E84-7513-405F-BFC5-962FE3BB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95"/>
    <w:pPr>
      <w:suppressAutoHyphens/>
    </w:pPr>
    <w:rPr>
      <w:sz w:val="24"/>
      <w:szCs w:val="24"/>
      <w:lang w:val="nl-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60995"/>
    <w:rPr>
      <w:rFonts w:ascii="Symbol" w:hAnsi="Symbol" w:cs="Symbol"/>
      <w:sz w:val="16"/>
      <w:lang w:val="fr-FR"/>
    </w:rPr>
  </w:style>
  <w:style w:type="character" w:customStyle="1" w:styleId="WW8Num2z0">
    <w:name w:val="WW8Num2z0"/>
    <w:rsid w:val="00760995"/>
    <w:rPr>
      <w:rFonts w:ascii="Symbol" w:hAnsi="Symbol" w:cs="Symbol"/>
      <w:lang w:val="nl-BE"/>
    </w:rPr>
  </w:style>
  <w:style w:type="character" w:customStyle="1" w:styleId="WW8Num3z0">
    <w:name w:val="WW8Num3z0"/>
    <w:rsid w:val="00760995"/>
    <w:rPr>
      <w:rFonts w:ascii="Symbol" w:hAnsi="Symbol" w:cs="Symbol"/>
    </w:rPr>
  </w:style>
  <w:style w:type="character" w:customStyle="1" w:styleId="WW8Num4z0">
    <w:name w:val="WW8Num4z0"/>
    <w:rsid w:val="00760995"/>
    <w:rPr>
      <w:rFonts w:ascii="Symbol" w:hAnsi="Symbol" w:cs="Symbol"/>
    </w:rPr>
  </w:style>
  <w:style w:type="character" w:customStyle="1" w:styleId="WW8Num4z1">
    <w:name w:val="WW8Num4z1"/>
    <w:rsid w:val="00760995"/>
    <w:rPr>
      <w:rFonts w:ascii="Courier New" w:hAnsi="Courier New" w:cs="Courier New"/>
    </w:rPr>
  </w:style>
  <w:style w:type="character" w:customStyle="1" w:styleId="WW8Num4z2">
    <w:name w:val="WW8Num4z2"/>
    <w:rsid w:val="00760995"/>
    <w:rPr>
      <w:rFonts w:ascii="Wingdings" w:hAnsi="Wingdings" w:cs="Wingdings"/>
    </w:rPr>
  </w:style>
  <w:style w:type="character" w:customStyle="1" w:styleId="WW8Num4z3">
    <w:name w:val="WW8Num4z3"/>
    <w:rsid w:val="00760995"/>
  </w:style>
  <w:style w:type="character" w:customStyle="1" w:styleId="WW8Num4z4">
    <w:name w:val="WW8Num4z4"/>
    <w:rsid w:val="00760995"/>
  </w:style>
  <w:style w:type="character" w:customStyle="1" w:styleId="WW8Num4z5">
    <w:name w:val="WW8Num4z5"/>
    <w:rsid w:val="00760995"/>
  </w:style>
  <w:style w:type="character" w:customStyle="1" w:styleId="WW8Num4z6">
    <w:name w:val="WW8Num4z6"/>
    <w:rsid w:val="00760995"/>
  </w:style>
  <w:style w:type="character" w:customStyle="1" w:styleId="WW8Num4z7">
    <w:name w:val="WW8Num4z7"/>
    <w:rsid w:val="00760995"/>
  </w:style>
  <w:style w:type="character" w:customStyle="1" w:styleId="WW8Num4z8">
    <w:name w:val="WW8Num4z8"/>
    <w:rsid w:val="00760995"/>
  </w:style>
  <w:style w:type="character" w:customStyle="1" w:styleId="WW8Num5z0">
    <w:name w:val="WW8Num5z0"/>
    <w:rsid w:val="00760995"/>
    <w:rPr>
      <w:rFonts w:ascii="Symbol" w:hAnsi="Symbol" w:cs="Symbol"/>
      <w:lang w:val="fr-FR"/>
    </w:rPr>
  </w:style>
  <w:style w:type="character" w:customStyle="1" w:styleId="WW8Num5z1">
    <w:name w:val="WW8Num5z1"/>
    <w:rsid w:val="00760995"/>
    <w:rPr>
      <w:rFonts w:ascii="Arial" w:eastAsia="Times New Roman" w:hAnsi="Arial" w:cs="Arial"/>
    </w:rPr>
  </w:style>
  <w:style w:type="character" w:customStyle="1" w:styleId="WW8Num5z2">
    <w:name w:val="WW8Num5z2"/>
    <w:rsid w:val="00760995"/>
    <w:rPr>
      <w:rFonts w:ascii="Wingdings" w:hAnsi="Wingdings" w:cs="Wingdings"/>
    </w:rPr>
  </w:style>
  <w:style w:type="character" w:customStyle="1" w:styleId="Policepardfaut2">
    <w:name w:val="Police par défaut2"/>
    <w:rsid w:val="00760995"/>
  </w:style>
  <w:style w:type="character" w:customStyle="1" w:styleId="WW8Num6z0">
    <w:name w:val="WW8Num6z0"/>
    <w:rsid w:val="00760995"/>
    <w:rPr>
      <w:rFonts w:ascii="Times New Roman" w:eastAsia="Times New Roman" w:hAnsi="Times New Roman" w:cs="Times New Roman"/>
    </w:rPr>
  </w:style>
  <w:style w:type="character" w:customStyle="1" w:styleId="WW8Num6z1">
    <w:name w:val="WW8Num6z1"/>
    <w:rsid w:val="00760995"/>
    <w:rPr>
      <w:rFonts w:ascii="Courier New" w:hAnsi="Courier New" w:cs="Courier New"/>
    </w:rPr>
  </w:style>
  <w:style w:type="character" w:customStyle="1" w:styleId="WW8Num6z2">
    <w:name w:val="WW8Num6z2"/>
    <w:rsid w:val="00760995"/>
    <w:rPr>
      <w:rFonts w:ascii="Wingdings" w:hAnsi="Wingdings" w:cs="Wingdings"/>
    </w:rPr>
  </w:style>
  <w:style w:type="character" w:customStyle="1" w:styleId="WW8Num7z0">
    <w:name w:val="WW8Num7z0"/>
    <w:rsid w:val="00760995"/>
    <w:rPr>
      <w:rFonts w:ascii="Symbol" w:hAnsi="Symbol" w:cs="Symbol"/>
    </w:rPr>
  </w:style>
  <w:style w:type="character" w:customStyle="1" w:styleId="Policepardfaut1">
    <w:name w:val="Police par défaut1"/>
    <w:rsid w:val="00760995"/>
  </w:style>
  <w:style w:type="character" w:customStyle="1" w:styleId="WW8Num1z1">
    <w:name w:val="WW8Num1z1"/>
    <w:rsid w:val="00760995"/>
    <w:rPr>
      <w:rFonts w:ascii="Courier New" w:hAnsi="Courier New" w:cs="Courier New"/>
    </w:rPr>
  </w:style>
  <w:style w:type="character" w:customStyle="1" w:styleId="WW8Num1z2">
    <w:name w:val="WW8Num1z2"/>
    <w:rsid w:val="00760995"/>
    <w:rPr>
      <w:rFonts w:ascii="Wingdings" w:hAnsi="Wingdings" w:cs="Wingdings"/>
    </w:rPr>
  </w:style>
  <w:style w:type="character" w:customStyle="1" w:styleId="WW8Num1z3">
    <w:name w:val="WW8Num1z3"/>
    <w:rsid w:val="00760995"/>
    <w:rPr>
      <w:rFonts w:ascii="Symbol" w:hAnsi="Symbol" w:cs="Symbol"/>
    </w:rPr>
  </w:style>
  <w:style w:type="character" w:customStyle="1" w:styleId="WW8Num2z1">
    <w:name w:val="WW8Num2z1"/>
    <w:rsid w:val="00760995"/>
    <w:rPr>
      <w:rFonts w:ascii="Courier New" w:hAnsi="Courier New" w:cs="Courier New"/>
    </w:rPr>
  </w:style>
  <w:style w:type="character" w:customStyle="1" w:styleId="WW8Num2z2">
    <w:name w:val="WW8Num2z2"/>
    <w:rsid w:val="00760995"/>
    <w:rPr>
      <w:rFonts w:ascii="Wingdings" w:hAnsi="Wingdings" w:cs="Wingdings"/>
    </w:rPr>
  </w:style>
  <w:style w:type="character" w:customStyle="1" w:styleId="WW8Num3z1">
    <w:name w:val="WW8Num3z1"/>
    <w:rsid w:val="00760995"/>
    <w:rPr>
      <w:rFonts w:ascii="Courier New" w:hAnsi="Courier New" w:cs="Courier New"/>
    </w:rPr>
  </w:style>
  <w:style w:type="character" w:customStyle="1" w:styleId="WW8Num3z2">
    <w:name w:val="WW8Num3z2"/>
    <w:rsid w:val="00760995"/>
    <w:rPr>
      <w:rFonts w:ascii="Wingdings" w:hAnsi="Wingdings" w:cs="Wingdings"/>
    </w:rPr>
  </w:style>
  <w:style w:type="character" w:customStyle="1" w:styleId="WW8Num5z4">
    <w:name w:val="WW8Num5z4"/>
    <w:rsid w:val="00760995"/>
    <w:rPr>
      <w:rFonts w:ascii="Courier New" w:hAnsi="Courier New" w:cs="Courier New"/>
    </w:rPr>
  </w:style>
  <w:style w:type="character" w:customStyle="1" w:styleId="WW8Num6z3">
    <w:name w:val="WW8Num6z3"/>
    <w:rsid w:val="00760995"/>
    <w:rPr>
      <w:rFonts w:ascii="Symbol" w:hAnsi="Symbol" w:cs="Symbol"/>
    </w:rPr>
  </w:style>
  <w:style w:type="character" w:customStyle="1" w:styleId="WW8Num7z1">
    <w:name w:val="WW8Num7z1"/>
    <w:rsid w:val="00760995"/>
    <w:rPr>
      <w:rFonts w:ascii="Courier New" w:hAnsi="Courier New" w:cs="Courier New"/>
    </w:rPr>
  </w:style>
  <w:style w:type="character" w:customStyle="1" w:styleId="WW8Num7z2">
    <w:name w:val="WW8Num7z2"/>
    <w:rsid w:val="00760995"/>
    <w:rPr>
      <w:rFonts w:ascii="Wingdings" w:hAnsi="Wingdings" w:cs="Wingdings"/>
    </w:rPr>
  </w:style>
  <w:style w:type="character" w:customStyle="1" w:styleId="WW8Num8z0">
    <w:name w:val="WW8Num8z0"/>
    <w:rsid w:val="00760995"/>
    <w:rPr>
      <w:rFonts w:ascii="Symbol" w:hAnsi="Symbol" w:cs="Symbol"/>
    </w:rPr>
  </w:style>
  <w:style w:type="character" w:customStyle="1" w:styleId="WW8Num8z1">
    <w:name w:val="WW8Num8z1"/>
    <w:rsid w:val="00760995"/>
    <w:rPr>
      <w:rFonts w:ascii="Courier New" w:hAnsi="Courier New" w:cs="Courier New"/>
    </w:rPr>
  </w:style>
  <w:style w:type="character" w:customStyle="1" w:styleId="WW8Num8z2">
    <w:name w:val="WW8Num8z2"/>
    <w:rsid w:val="00760995"/>
    <w:rPr>
      <w:rFonts w:ascii="Wingdings" w:hAnsi="Wingdings" w:cs="Wingdings"/>
    </w:rPr>
  </w:style>
  <w:style w:type="character" w:customStyle="1" w:styleId="WW8Num9z0">
    <w:name w:val="WW8Num9z0"/>
    <w:rsid w:val="00760995"/>
    <w:rPr>
      <w:rFonts w:ascii="Symbol" w:hAnsi="Symbol" w:cs="Symbol"/>
    </w:rPr>
  </w:style>
  <w:style w:type="character" w:customStyle="1" w:styleId="WW8Num9z1">
    <w:name w:val="WW8Num9z1"/>
    <w:rsid w:val="00760995"/>
    <w:rPr>
      <w:rFonts w:ascii="Courier New" w:hAnsi="Courier New" w:cs="Courier New"/>
    </w:rPr>
  </w:style>
  <w:style w:type="character" w:customStyle="1" w:styleId="WW8Num9z2">
    <w:name w:val="WW8Num9z2"/>
    <w:rsid w:val="00760995"/>
    <w:rPr>
      <w:rFonts w:ascii="Wingdings" w:hAnsi="Wingdings" w:cs="Wingdings"/>
    </w:rPr>
  </w:style>
  <w:style w:type="character" w:customStyle="1" w:styleId="WW8Num10z0">
    <w:name w:val="WW8Num10z0"/>
    <w:rsid w:val="00760995"/>
    <w:rPr>
      <w:rFonts w:ascii="Symbol" w:hAnsi="Symbol" w:cs="Symbol"/>
    </w:rPr>
  </w:style>
  <w:style w:type="character" w:customStyle="1" w:styleId="WW8Num10z1">
    <w:name w:val="WW8Num10z1"/>
    <w:rsid w:val="00760995"/>
    <w:rPr>
      <w:rFonts w:ascii="Courier New" w:hAnsi="Courier New" w:cs="Courier New"/>
    </w:rPr>
  </w:style>
  <w:style w:type="character" w:customStyle="1" w:styleId="WW8Num10z2">
    <w:name w:val="WW8Num10z2"/>
    <w:rsid w:val="00760995"/>
    <w:rPr>
      <w:rFonts w:ascii="Wingdings" w:hAnsi="Wingdings" w:cs="Wingdings"/>
    </w:rPr>
  </w:style>
  <w:style w:type="character" w:customStyle="1" w:styleId="WW8Num11z0">
    <w:name w:val="WW8Num11z0"/>
    <w:rsid w:val="00760995"/>
    <w:rPr>
      <w:rFonts w:ascii="Wingdings" w:hAnsi="Wingdings" w:cs="Wingdings"/>
    </w:rPr>
  </w:style>
  <w:style w:type="character" w:customStyle="1" w:styleId="WW8Num12z0">
    <w:name w:val="WW8Num12z0"/>
    <w:rsid w:val="00760995"/>
    <w:rPr>
      <w:rFonts w:ascii="Symbol" w:hAnsi="Symbol" w:cs="Symbol"/>
    </w:rPr>
  </w:style>
  <w:style w:type="character" w:customStyle="1" w:styleId="WW8Num12z1">
    <w:name w:val="WW8Num12z1"/>
    <w:rsid w:val="00760995"/>
    <w:rPr>
      <w:rFonts w:ascii="Courier New" w:hAnsi="Courier New" w:cs="Courier New"/>
    </w:rPr>
  </w:style>
  <w:style w:type="character" w:customStyle="1" w:styleId="WW8Num12z2">
    <w:name w:val="WW8Num12z2"/>
    <w:rsid w:val="00760995"/>
    <w:rPr>
      <w:rFonts w:ascii="Wingdings" w:hAnsi="Wingdings" w:cs="Wingdings"/>
    </w:rPr>
  </w:style>
  <w:style w:type="character" w:customStyle="1" w:styleId="WW8Num14z0">
    <w:name w:val="WW8Num14z0"/>
    <w:rsid w:val="00760995"/>
    <w:rPr>
      <w:rFonts w:ascii="Symbol" w:hAnsi="Symbol" w:cs="Symbol"/>
    </w:rPr>
  </w:style>
  <w:style w:type="character" w:customStyle="1" w:styleId="WW8Num14z1">
    <w:name w:val="WW8Num14z1"/>
    <w:rsid w:val="00760995"/>
    <w:rPr>
      <w:rFonts w:ascii="Courier New" w:hAnsi="Courier New" w:cs="Courier New"/>
    </w:rPr>
  </w:style>
  <w:style w:type="character" w:customStyle="1" w:styleId="WW8Num14z2">
    <w:name w:val="WW8Num14z2"/>
    <w:rsid w:val="00760995"/>
    <w:rPr>
      <w:rFonts w:ascii="Wingdings" w:hAnsi="Wingdings" w:cs="Wingdings"/>
    </w:rPr>
  </w:style>
  <w:style w:type="character" w:customStyle="1" w:styleId="WW8Num15z0">
    <w:name w:val="WW8Num15z0"/>
    <w:rsid w:val="00760995"/>
    <w:rPr>
      <w:rFonts w:ascii="Symbol" w:hAnsi="Symbol" w:cs="Symbol"/>
    </w:rPr>
  </w:style>
  <w:style w:type="character" w:customStyle="1" w:styleId="WW8Num15z1">
    <w:name w:val="WW8Num15z1"/>
    <w:rsid w:val="00760995"/>
    <w:rPr>
      <w:rFonts w:ascii="Courier New" w:hAnsi="Courier New" w:cs="Courier New"/>
    </w:rPr>
  </w:style>
  <w:style w:type="character" w:customStyle="1" w:styleId="WW8Num15z2">
    <w:name w:val="WW8Num15z2"/>
    <w:rsid w:val="00760995"/>
    <w:rPr>
      <w:rFonts w:ascii="Wingdings" w:hAnsi="Wingdings" w:cs="Wingdings"/>
    </w:rPr>
  </w:style>
  <w:style w:type="character" w:customStyle="1" w:styleId="WW8Num16z0">
    <w:name w:val="WW8Num16z0"/>
    <w:rsid w:val="00760995"/>
    <w:rPr>
      <w:rFonts w:ascii="Symbol" w:hAnsi="Symbol" w:cs="Symbol"/>
    </w:rPr>
  </w:style>
  <w:style w:type="character" w:customStyle="1" w:styleId="WW8Num16z1">
    <w:name w:val="WW8Num16z1"/>
    <w:rsid w:val="00760995"/>
    <w:rPr>
      <w:rFonts w:ascii="Courier New" w:hAnsi="Courier New" w:cs="Courier New"/>
    </w:rPr>
  </w:style>
  <w:style w:type="character" w:customStyle="1" w:styleId="WW8Num16z2">
    <w:name w:val="WW8Num16z2"/>
    <w:rsid w:val="00760995"/>
    <w:rPr>
      <w:rFonts w:ascii="Wingdings" w:hAnsi="Wingdings" w:cs="Wingdings"/>
    </w:rPr>
  </w:style>
  <w:style w:type="character" w:customStyle="1" w:styleId="WW8Num17z0">
    <w:name w:val="WW8Num17z0"/>
    <w:rsid w:val="00760995"/>
    <w:rPr>
      <w:rFonts w:ascii="Symbol" w:hAnsi="Symbol" w:cs="Symbol"/>
    </w:rPr>
  </w:style>
  <w:style w:type="character" w:customStyle="1" w:styleId="WW8Num17z1">
    <w:name w:val="WW8Num17z1"/>
    <w:rsid w:val="00760995"/>
    <w:rPr>
      <w:rFonts w:ascii="Courier New" w:hAnsi="Courier New" w:cs="Courier New"/>
    </w:rPr>
  </w:style>
  <w:style w:type="character" w:customStyle="1" w:styleId="WW8Num17z2">
    <w:name w:val="WW8Num17z2"/>
    <w:rsid w:val="00760995"/>
    <w:rPr>
      <w:rFonts w:ascii="Wingdings" w:hAnsi="Wingdings" w:cs="Wingdings"/>
    </w:rPr>
  </w:style>
  <w:style w:type="character" w:customStyle="1" w:styleId="WW8Num18z0">
    <w:name w:val="WW8Num18z0"/>
    <w:rsid w:val="00760995"/>
    <w:rPr>
      <w:rFonts w:ascii="Symbol" w:hAnsi="Symbol" w:cs="Symbol"/>
    </w:rPr>
  </w:style>
  <w:style w:type="character" w:customStyle="1" w:styleId="WW8Num18z1">
    <w:name w:val="WW8Num18z1"/>
    <w:rsid w:val="00760995"/>
    <w:rPr>
      <w:rFonts w:ascii="Courier New" w:hAnsi="Courier New" w:cs="Courier New"/>
    </w:rPr>
  </w:style>
  <w:style w:type="character" w:customStyle="1" w:styleId="WW8Num18z2">
    <w:name w:val="WW8Num18z2"/>
    <w:rsid w:val="00760995"/>
    <w:rPr>
      <w:rFonts w:ascii="Wingdings" w:hAnsi="Wingdings" w:cs="Wingdings"/>
    </w:rPr>
  </w:style>
  <w:style w:type="character" w:customStyle="1" w:styleId="WW8Num19z0">
    <w:name w:val="WW8Num19z0"/>
    <w:rsid w:val="00760995"/>
    <w:rPr>
      <w:rFonts w:ascii="Wingdings" w:hAnsi="Wingdings" w:cs="Wingdings"/>
    </w:rPr>
  </w:style>
  <w:style w:type="character" w:customStyle="1" w:styleId="WW8Num20z0">
    <w:name w:val="WW8Num20z0"/>
    <w:rsid w:val="00760995"/>
    <w:rPr>
      <w:rFonts w:ascii="Symbol" w:hAnsi="Symbol" w:cs="Symbol"/>
    </w:rPr>
  </w:style>
  <w:style w:type="character" w:customStyle="1" w:styleId="WW8Num20z1">
    <w:name w:val="WW8Num20z1"/>
    <w:rsid w:val="00760995"/>
    <w:rPr>
      <w:rFonts w:ascii="Courier New" w:hAnsi="Courier New" w:cs="Courier New"/>
    </w:rPr>
  </w:style>
  <w:style w:type="character" w:customStyle="1" w:styleId="WW8Num20z2">
    <w:name w:val="WW8Num20z2"/>
    <w:rsid w:val="00760995"/>
    <w:rPr>
      <w:rFonts w:ascii="Wingdings" w:hAnsi="Wingdings" w:cs="Wingdings"/>
    </w:rPr>
  </w:style>
  <w:style w:type="character" w:customStyle="1" w:styleId="WW8Num21z0">
    <w:name w:val="WW8Num21z0"/>
    <w:rsid w:val="00760995"/>
    <w:rPr>
      <w:rFonts w:ascii="Symbol" w:hAnsi="Symbol" w:cs="Symbol"/>
    </w:rPr>
  </w:style>
  <w:style w:type="character" w:customStyle="1" w:styleId="WW8Num21z1">
    <w:name w:val="WW8Num21z1"/>
    <w:rsid w:val="00760995"/>
    <w:rPr>
      <w:rFonts w:ascii="Courier New" w:hAnsi="Courier New" w:cs="Courier New"/>
    </w:rPr>
  </w:style>
  <w:style w:type="character" w:customStyle="1" w:styleId="WW8Num21z2">
    <w:name w:val="WW8Num21z2"/>
    <w:rsid w:val="00760995"/>
    <w:rPr>
      <w:rFonts w:ascii="Wingdings" w:hAnsi="Wingdings" w:cs="Wingdings"/>
    </w:rPr>
  </w:style>
  <w:style w:type="character" w:customStyle="1" w:styleId="WW8Num22z0">
    <w:name w:val="WW8Num22z0"/>
    <w:rsid w:val="00760995"/>
    <w:rPr>
      <w:rFonts w:ascii="Symbol" w:hAnsi="Symbol" w:cs="Symbol"/>
    </w:rPr>
  </w:style>
  <w:style w:type="character" w:customStyle="1" w:styleId="WW8Num22z1">
    <w:name w:val="WW8Num22z1"/>
    <w:rsid w:val="00760995"/>
    <w:rPr>
      <w:rFonts w:ascii="Courier New" w:hAnsi="Courier New" w:cs="Courier New"/>
    </w:rPr>
  </w:style>
  <w:style w:type="character" w:customStyle="1" w:styleId="WW8Num22z2">
    <w:name w:val="WW8Num22z2"/>
    <w:rsid w:val="00760995"/>
    <w:rPr>
      <w:rFonts w:ascii="Wingdings" w:hAnsi="Wingdings" w:cs="Wingdings"/>
    </w:rPr>
  </w:style>
  <w:style w:type="character" w:customStyle="1" w:styleId="WW8Num23z0">
    <w:name w:val="WW8Num23z0"/>
    <w:rsid w:val="00760995"/>
    <w:rPr>
      <w:rFonts w:ascii="Symbol" w:hAnsi="Symbol" w:cs="Symbol"/>
    </w:rPr>
  </w:style>
  <w:style w:type="character" w:customStyle="1" w:styleId="WW8Num23z1">
    <w:name w:val="WW8Num23z1"/>
    <w:rsid w:val="00760995"/>
    <w:rPr>
      <w:rFonts w:ascii="Courier New" w:hAnsi="Courier New" w:cs="Courier New"/>
    </w:rPr>
  </w:style>
  <w:style w:type="character" w:customStyle="1" w:styleId="WW8Num23z2">
    <w:name w:val="WW8Num23z2"/>
    <w:rsid w:val="00760995"/>
    <w:rPr>
      <w:rFonts w:ascii="Wingdings" w:hAnsi="Wingdings" w:cs="Wingdings"/>
    </w:rPr>
  </w:style>
  <w:style w:type="character" w:customStyle="1" w:styleId="WW8Num25z0">
    <w:name w:val="WW8Num25z0"/>
    <w:rsid w:val="00760995"/>
    <w:rPr>
      <w:rFonts w:ascii="Symbol" w:hAnsi="Symbol" w:cs="Symbol"/>
    </w:rPr>
  </w:style>
  <w:style w:type="character" w:customStyle="1" w:styleId="WW-Policepardfaut">
    <w:name w:val="WW-Police par défaut"/>
    <w:rsid w:val="00760995"/>
  </w:style>
  <w:style w:type="character" w:styleId="Numrodepage">
    <w:name w:val="page number"/>
    <w:basedOn w:val="WW-Policepardfaut"/>
    <w:rsid w:val="00760995"/>
  </w:style>
  <w:style w:type="character" w:styleId="Lienhypertexte">
    <w:name w:val="Hyperlink"/>
    <w:rsid w:val="00760995"/>
    <w:rPr>
      <w:color w:val="0000FF"/>
      <w:u w:val="single"/>
    </w:rPr>
  </w:style>
  <w:style w:type="character" w:customStyle="1" w:styleId="NumberingSymbols">
    <w:name w:val="Numbering Symbols"/>
    <w:rsid w:val="00760995"/>
  </w:style>
  <w:style w:type="paragraph" w:customStyle="1" w:styleId="Heading">
    <w:name w:val="Heading"/>
    <w:basedOn w:val="Normal"/>
    <w:next w:val="Corpsdetexte"/>
    <w:rsid w:val="00760995"/>
    <w:pPr>
      <w:keepNext/>
      <w:spacing w:before="240" w:after="120"/>
    </w:pPr>
    <w:rPr>
      <w:rFonts w:ascii="Arial" w:eastAsia="Arial Unicode MS" w:hAnsi="Arial" w:cs="Mangal"/>
      <w:sz w:val="28"/>
      <w:szCs w:val="28"/>
    </w:rPr>
  </w:style>
  <w:style w:type="paragraph" w:styleId="Corpsdetexte">
    <w:name w:val="Body Text"/>
    <w:basedOn w:val="Normal"/>
    <w:link w:val="CorpsdetexteCar"/>
    <w:rsid w:val="00760995"/>
    <w:rPr>
      <w:b/>
      <w:bCs/>
      <w:sz w:val="22"/>
    </w:rPr>
  </w:style>
  <w:style w:type="paragraph" w:styleId="Liste">
    <w:name w:val="List"/>
    <w:basedOn w:val="Corpsdetexte"/>
    <w:rsid w:val="00760995"/>
    <w:rPr>
      <w:rFonts w:cs="Mangal"/>
    </w:rPr>
  </w:style>
  <w:style w:type="paragraph" w:customStyle="1" w:styleId="Lgende1">
    <w:name w:val="Légende1"/>
    <w:basedOn w:val="Normal"/>
    <w:rsid w:val="00760995"/>
    <w:pPr>
      <w:suppressLineNumbers/>
      <w:spacing w:before="120" w:after="120"/>
    </w:pPr>
    <w:rPr>
      <w:rFonts w:cs="Lohit Devanagari"/>
      <w:i/>
      <w:iCs/>
    </w:rPr>
  </w:style>
  <w:style w:type="paragraph" w:customStyle="1" w:styleId="Index">
    <w:name w:val="Index"/>
    <w:basedOn w:val="Normal"/>
    <w:rsid w:val="00760995"/>
    <w:pPr>
      <w:suppressLineNumbers/>
    </w:pPr>
    <w:rPr>
      <w:rFonts w:cs="Mangal"/>
    </w:rPr>
  </w:style>
  <w:style w:type="paragraph" w:customStyle="1" w:styleId="Lgende2">
    <w:name w:val="Légende2"/>
    <w:basedOn w:val="Normal"/>
    <w:rsid w:val="00760995"/>
    <w:pPr>
      <w:suppressLineNumbers/>
      <w:spacing w:before="120" w:after="120"/>
    </w:pPr>
    <w:rPr>
      <w:rFonts w:cs="Mangal"/>
      <w:i/>
      <w:iCs/>
    </w:rPr>
  </w:style>
  <w:style w:type="paragraph" w:customStyle="1" w:styleId="Lgende10">
    <w:name w:val="Légende1"/>
    <w:basedOn w:val="Normal"/>
    <w:rsid w:val="00760995"/>
    <w:pPr>
      <w:suppressLineNumbers/>
      <w:spacing w:before="120" w:after="120"/>
    </w:pPr>
    <w:rPr>
      <w:rFonts w:cs="Mangal"/>
      <w:i/>
      <w:iCs/>
    </w:rPr>
  </w:style>
  <w:style w:type="paragraph" w:customStyle="1" w:styleId="Corpsdetexte21">
    <w:name w:val="Corps de texte 21"/>
    <w:basedOn w:val="Normal"/>
    <w:rsid w:val="00760995"/>
    <w:rPr>
      <w:sz w:val="22"/>
    </w:rPr>
  </w:style>
  <w:style w:type="paragraph" w:styleId="En-tte">
    <w:name w:val="header"/>
    <w:basedOn w:val="Normal"/>
    <w:rsid w:val="00760995"/>
    <w:pPr>
      <w:tabs>
        <w:tab w:val="center" w:pos="4536"/>
        <w:tab w:val="right" w:pos="9072"/>
      </w:tabs>
    </w:pPr>
  </w:style>
  <w:style w:type="paragraph" w:styleId="Pieddepage">
    <w:name w:val="footer"/>
    <w:basedOn w:val="Normal"/>
    <w:rsid w:val="00760995"/>
    <w:pPr>
      <w:tabs>
        <w:tab w:val="center" w:pos="4536"/>
        <w:tab w:val="right" w:pos="9072"/>
      </w:tabs>
    </w:pPr>
  </w:style>
  <w:style w:type="paragraph" w:styleId="Textedebulles">
    <w:name w:val="Balloon Text"/>
    <w:basedOn w:val="Normal"/>
    <w:rsid w:val="00760995"/>
    <w:rPr>
      <w:rFonts w:ascii="Tahoma" w:hAnsi="Tahoma" w:cs="Tahoma"/>
      <w:sz w:val="16"/>
      <w:szCs w:val="16"/>
    </w:rPr>
  </w:style>
  <w:style w:type="paragraph" w:customStyle="1" w:styleId="TableContents">
    <w:name w:val="Table Contents"/>
    <w:basedOn w:val="Normal"/>
    <w:rsid w:val="00760995"/>
    <w:pPr>
      <w:suppressLineNumbers/>
    </w:pPr>
  </w:style>
  <w:style w:type="paragraph" w:customStyle="1" w:styleId="TableHeading">
    <w:name w:val="Table Heading"/>
    <w:basedOn w:val="TableContents"/>
    <w:rsid w:val="00760995"/>
    <w:pPr>
      <w:jc w:val="center"/>
    </w:pPr>
    <w:rPr>
      <w:b/>
      <w:bCs/>
    </w:rPr>
  </w:style>
  <w:style w:type="paragraph" w:styleId="PrformatHTML">
    <w:name w:val="HTML Preformatted"/>
    <w:basedOn w:val="Normal"/>
    <w:link w:val="PrformatHTMLCar"/>
    <w:rsid w:val="0076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rPr>
  </w:style>
  <w:style w:type="paragraph" w:styleId="Paragraphedeliste">
    <w:name w:val="List Paragraph"/>
    <w:basedOn w:val="Normal"/>
    <w:uiPriority w:val="34"/>
    <w:qFormat/>
    <w:rsid w:val="00291E77"/>
    <w:pPr>
      <w:ind w:left="720"/>
      <w:contextualSpacing/>
    </w:pPr>
  </w:style>
  <w:style w:type="character" w:customStyle="1" w:styleId="PrformatHTMLCar">
    <w:name w:val="Préformaté HTML Car"/>
    <w:basedOn w:val="Policepardfaut"/>
    <w:link w:val="PrformatHTML"/>
    <w:rsid w:val="00F33E08"/>
    <w:rPr>
      <w:rFonts w:ascii="Courier New" w:hAnsi="Courier New" w:cs="Courier New"/>
      <w:lang w:val="fr-FR" w:eastAsia="ar-SA"/>
    </w:rPr>
  </w:style>
  <w:style w:type="character" w:customStyle="1" w:styleId="CorpsdetexteCar">
    <w:name w:val="Corps de texte Car"/>
    <w:basedOn w:val="Policepardfaut"/>
    <w:link w:val="Corpsdetexte"/>
    <w:rsid w:val="00E77528"/>
    <w:rPr>
      <w:b/>
      <w:bCs/>
      <w:sz w:val="22"/>
      <w:szCs w:val="24"/>
      <w:lang w:val="nl-NL" w:eastAsia="ar-SA"/>
    </w:rPr>
  </w:style>
  <w:style w:type="paragraph" w:styleId="Notedefin">
    <w:name w:val="endnote text"/>
    <w:basedOn w:val="Normal"/>
    <w:link w:val="NotedefinCar"/>
    <w:uiPriority w:val="99"/>
    <w:semiHidden/>
    <w:unhideWhenUsed/>
    <w:rsid w:val="007F378B"/>
    <w:rPr>
      <w:sz w:val="20"/>
      <w:szCs w:val="20"/>
    </w:rPr>
  </w:style>
  <w:style w:type="character" w:customStyle="1" w:styleId="NotedefinCar">
    <w:name w:val="Note de fin Car"/>
    <w:basedOn w:val="Policepardfaut"/>
    <w:link w:val="Notedefin"/>
    <w:uiPriority w:val="99"/>
    <w:semiHidden/>
    <w:rsid w:val="007F378B"/>
    <w:rPr>
      <w:lang w:val="nl-NL" w:eastAsia="ar-SA"/>
    </w:rPr>
  </w:style>
  <w:style w:type="character" w:styleId="Appeldenotedefin">
    <w:name w:val="endnote reference"/>
    <w:basedOn w:val="Policepardfaut"/>
    <w:uiPriority w:val="99"/>
    <w:semiHidden/>
    <w:unhideWhenUsed/>
    <w:rsid w:val="007F3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7479">
      <w:bodyDiv w:val="1"/>
      <w:marLeft w:val="0"/>
      <w:marRight w:val="0"/>
      <w:marTop w:val="0"/>
      <w:marBottom w:val="0"/>
      <w:divBdr>
        <w:top w:val="none" w:sz="0" w:space="0" w:color="auto"/>
        <w:left w:val="none" w:sz="0" w:space="0" w:color="auto"/>
        <w:bottom w:val="none" w:sz="0" w:space="0" w:color="auto"/>
        <w:right w:val="none" w:sz="0" w:space="0" w:color="auto"/>
      </w:divBdr>
    </w:div>
    <w:div w:id="1046181871">
      <w:bodyDiv w:val="1"/>
      <w:marLeft w:val="0"/>
      <w:marRight w:val="0"/>
      <w:marTop w:val="0"/>
      <w:marBottom w:val="0"/>
      <w:divBdr>
        <w:top w:val="none" w:sz="0" w:space="0" w:color="auto"/>
        <w:left w:val="none" w:sz="0" w:space="0" w:color="auto"/>
        <w:bottom w:val="none" w:sz="0" w:space="0" w:color="auto"/>
        <w:right w:val="none" w:sz="0" w:space="0" w:color="auto"/>
      </w:divBdr>
      <w:divsChild>
        <w:div w:id="1395929680">
          <w:marLeft w:val="1152"/>
          <w:marRight w:val="0"/>
          <w:marTop w:val="115"/>
          <w:marBottom w:val="0"/>
          <w:divBdr>
            <w:top w:val="none" w:sz="0" w:space="0" w:color="auto"/>
            <w:left w:val="none" w:sz="0" w:space="0" w:color="auto"/>
            <w:bottom w:val="none" w:sz="0" w:space="0" w:color="auto"/>
            <w:right w:val="none" w:sz="0" w:space="0" w:color="auto"/>
          </w:divBdr>
        </w:div>
        <w:div w:id="1339621726">
          <w:marLeft w:val="1570"/>
          <w:marRight w:val="0"/>
          <w:marTop w:val="82"/>
          <w:marBottom w:val="0"/>
          <w:divBdr>
            <w:top w:val="none" w:sz="0" w:space="0" w:color="auto"/>
            <w:left w:val="none" w:sz="0" w:space="0" w:color="auto"/>
            <w:bottom w:val="none" w:sz="0" w:space="0" w:color="auto"/>
            <w:right w:val="none" w:sz="0" w:space="0" w:color="auto"/>
          </w:divBdr>
        </w:div>
        <w:div w:id="2071810032">
          <w:marLeft w:val="1570"/>
          <w:marRight w:val="0"/>
          <w:marTop w:val="82"/>
          <w:marBottom w:val="0"/>
          <w:divBdr>
            <w:top w:val="none" w:sz="0" w:space="0" w:color="auto"/>
            <w:left w:val="none" w:sz="0" w:space="0" w:color="auto"/>
            <w:bottom w:val="none" w:sz="0" w:space="0" w:color="auto"/>
            <w:right w:val="none" w:sz="0" w:space="0" w:color="auto"/>
          </w:divBdr>
        </w:div>
        <w:div w:id="531114411">
          <w:marLeft w:val="1152"/>
          <w:marRight w:val="0"/>
          <w:marTop w:val="115"/>
          <w:marBottom w:val="0"/>
          <w:divBdr>
            <w:top w:val="none" w:sz="0" w:space="0" w:color="auto"/>
            <w:left w:val="none" w:sz="0" w:space="0" w:color="auto"/>
            <w:bottom w:val="none" w:sz="0" w:space="0" w:color="auto"/>
            <w:right w:val="none" w:sz="0" w:space="0" w:color="auto"/>
          </w:divBdr>
        </w:div>
        <w:div w:id="1043169014">
          <w:marLeft w:val="1570"/>
          <w:marRight w:val="0"/>
          <w:marTop w:val="82"/>
          <w:marBottom w:val="0"/>
          <w:divBdr>
            <w:top w:val="none" w:sz="0" w:space="0" w:color="auto"/>
            <w:left w:val="none" w:sz="0" w:space="0" w:color="auto"/>
            <w:bottom w:val="none" w:sz="0" w:space="0" w:color="auto"/>
            <w:right w:val="none" w:sz="0" w:space="0" w:color="auto"/>
          </w:divBdr>
        </w:div>
        <w:div w:id="2018193634">
          <w:marLeft w:val="1152"/>
          <w:marRight w:val="0"/>
          <w:marTop w:val="120"/>
          <w:marBottom w:val="0"/>
          <w:divBdr>
            <w:top w:val="none" w:sz="0" w:space="0" w:color="auto"/>
            <w:left w:val="none" w:sz="0" w:space="0" w:color="auto"/>
            <w:bottom w:val="none" w:sz="0" w:space="0" w:color="auto"/>
            <w:right w:val="none" w:sz="0" w:space="0" w:color="auto"/>
          </w:divBdr>
        </w:div>
        <w:div w:id="1874995133">
          <w:marLeft w:val="1570"/>
          <w:marRight w:val="0"/>
          <w:marTop w:val="82"/>
          <w:marBottom w:val="0"/>
          <w:divBdr>
            <w:top w:val="none" w:sz="0" w:space="0" w:color="auto"/>
            <w:left w:val="none" w:sz="0" w:space="0" w:color="auto"/>
            <w:bottom w:val="none" w:sz="0" w:space="0" w:color="auto"/>
            <w:right w:val="none" w:sz="0" w:space="0" w:color="auto"/>
          </w:divBdr>
        </w:div>
        <w:div w:id="304160992">
          <w:marLeft w:val="1570"/>
          <w:marRight w:val="0"/>
          <w:marTop w:val="82"/>
          <w:marBottom w:val="0"/>
          <w:divBdr>
            <w:top w:val="none" w:sz="0" w:space="0" w:color="auto"/>
            <w:left w:val="none" w:sz="0" w:space="0" w:color="auto"/>
            <w:bottom w:val="none" w:sz="0" w:space="0" w:color="auto"/>
            <w:right w:val="none" w:sz="0" w:space="0" w:color="auto"/>
          </w:divBdr>
        </w:div>
        <w:div w:id="121195152">
          <w:marLeft w:val="1570"/>
          <w:marRight w:val="0"/>
          <w:marTop w:val="86"/>
          <w:marBottom w:val="0"/>
          <w:divBdr>
            <w:top w:val="none" w:sz="0" w:space="0" w:color="auto"/>
            <w:left w:val="none" w:sz="0" w:space="0" w:color="auto"/>
            <w:bottom w:val="none" w:sz="0" w:space="0" w:color="auto"/>
            <w:right w:val="none" w:sz="0" w:space="0" w:color="auto"/>
          </w:divBdr>
        </w:div>
        <w:div w:id="2062484006">
          <w:marLeft w:val="1152"/>
          <w:marRight w:val="0"/>
          <w:marTop w:val="115"/>
          <w:marBottom w:val="0"/>
          <w:divBdr>
            <w:top w:val="none" w:sz="0" w:space="0" w:color="auto"/>
            <w:left w:val="none" w:sz="0" w:space="0" w:color="auto"/>
            <w:bottom w:val="none" w:sz="0" w:space="0" w:color="auto"/>
            <w:right w:val="none" w:sz="0" w:space="0" w:color="auto"/>
          </w:divBdr>
        </w:div>
        <w:div w:id="494536104">
          <w:marLeft w:val="1570"/>
          <w:marRight w:val="0"/>
          <w:marTop w:val="82"/>
          <w:marBottom w:val="0"/>
          <w:divBdr>
            <w:top w:val="none" w:sz="0" w:space="0" w:color="auto"/>
            <w:left w:val="none" w:sz="0" w:space="0" w:color="auto"/>
            <w:bottom w:val="none" w:sz="0" w:space="0" w:color="auto"/>
            <w:right w:val="none" w:sz="0" w:space="0" w:color="auto"/>
          </w:divBdr>
        </w:div>
        <w:div w:id="1492914908">
          <w:marLeft w:val="1570"/>
          <w:marRight w:val="0"/>
          <w:marTop w:val="82"/>
          <w:marBottom w:val="0"/>
          <w:divBdr>
            <w:top w:val="none" w:sz="0" w:space="0" w:color="auto"/>
            <w:left w:val="none" w:sz="0" w:space="0" w:color="auto"/>
            <w:bottom w:val="none" w:sz="0" w:space="0" w:color="auto"/>
            <w:right w:val="none" w:sz="0" w:space="0" w:color="auto"/>
          </w:divBdr>
        </w:div>
        <w:div w:id="349185392">
          <w:marLeft w:val="1152"/>
          <w:marRight w:val="0"/>
          <w:marTop w:val="101"/>
          <w:marBottom w:val="0"/>
          <w:divBdr>
            <w:top w:val="none" w:sz="0" w:space="0" w:color="auto"/>
            <w:left w:val="none" w:sz="0" w:space="0" w:color="auto"/>
            <w:bottom w:val="none" w:sz="0" w:space="0" w:color="auto"/>
            <w:right w:val="none" w:sz="0" w:space="0" w:color="auto"/>
          </w:divBdr>
        </w:div>
        <w:div w:id="1731879034">
          <w:marLeft w:val="1570"/>
          <w:marRight w:val="0"/>
          <w:marTop w:val="82"/>
          <w:marBottom w:val="0"/>
          <w:divBdr>
            <w:top w:val="none" w:sz="0" w:space="0" w:color="auto"/>
            <w:left w:val="none" w:sz="0" w:space="0" w:color="auto"/>
            <w:bottom w:val="none" w:sz="0" w:space="0" w:color="auto"/>
            <w:right w:val="none" w:sz="0" w:space="0" w:color="auto"/>
          </w:divBdr>
        </w:div>
      </w:divsChild>
    </w:div>
    <w:div w:id="1065493429">
      <w:bodyDiv w:val="1"/>
      <w:marLeft w:val="0"/>
      <w:marRight w:val="0"/>
      <w:marTop w:val="0"/>
      <w:marBottom w:val="0"/>
      <w:divBdr>
        <w:top w:val="none" w:sz="0" w:space="0" w:color="auto"/>
        <w:left w:val="none" w:sz="0" w:space="0" w:color="auto"/>
        <w:bottom w:val="none" w:sz="0" w:space="0" w:color="auto"/>
        <w:right w:val="none" w:sz="0" w:space="0" w:color="auto"/>
      </w:divBdr>
      <w:divsChild>
        <w:div w:id="1660305860">
          <w:marLeft w:val="1152"/>
          <w:marRight w:val="0"/>
          <w:marTop w:val="115"/>
          <w:marBottom w:val="0"/>
          <w:divBdr>
            <w:top w:val="none" w:sz="0" w:space="0" w:color="auto"/>
            <w:left w:val="none" w:sz="0" w:space="0" w:color="auto"/>
            <w:bottom w:val="none" w:sz="0" w:space="0" w:color="auto"/>
            <w:right w:val="none" w:sz="0" w:space="0" w:color="auto"/>
          </w:divBdr>
        </w:div>
        <w:div w:id="349331635">
          <w:marLeft w:val="1570"/>
          <w:marRight w:val="0"/>
          <w:marTop w:val="82"/>
          <w:marBottom w:val="0"/>
          <w:divBdr>
            <w:top w:val="none" w:sz="0" w:space="0" w:color="auto"/>
            <w:left w:val="none" w:sz="0" w:space="0" w:color="auto"/>
            <w:bottom w:val="none" w:sz="0" w:space="0" w:color="auto"/>
            <w:right w:val="none" w:sz="0" w:space="0" w:color="auto"/>
          </w:divBdr>
        </w:div>
        <w:div w:id="1363747405">
          <w:marLeft w:val="1570"/>
          <w:marRight w:val="0"/>
          <w:marTop w:val="82"/>
          <w:marBottom w:val="0"/>
          <w:divBdr>
            <w:top w:val="none" w:sz="0" w:space="0" w:color="auto"/>
            <w:left w:val="none" w:sz="0" w:space="0" w:color="auto"/>
            <w:bottom w:val="none" w:sz="0" w:space="0" w:color="auto"/>
            <w:right w:val="none" w:sz="0" w:space="0" w:color="auto"/>
          </w:divBdr>
        </w:div>
        <w:div w:id="1036663056">
          <w:marLeft w:val="1152"/>
          <w:marRight w:val="0"/>
          <w:marTop w:val="115"/>
          <w:marBottom w:val="0"/>
          <w:divBdr>
            <w:top w:val="none" w:sz="0" w:space="0" w:color="auto"/>
            <w:left w:val="none" w:sz="0" w:space="0" w:color="auto"/>
            <w:bottom w:val="none" w:sz="0" w:space="0" w:color="auto"/>
            <w:right w:val="none" w:sz="0" w:space="0" w:color="auto"/>
          </w:divBdr>
        </w:div>
        <w:div w:id="1322585969">
          <w:marLeft w:val="1570"/>
          <w:marRight w:val="0"/>
          <w:marTop w:val="82"/>
          <w:marBottom w:val="0"/>
          <w:divBdr>
            <w:top w:val="none" w:sz="0" w:space="0" w:color="auto"/>
            <w:left w:val="none" w:sz="0" w:space="0" w:color="auto"/>
            <w:bottom w:val="none" w:sz="0" w:space="0" w:color="auto"/>
            <w:right w:val="none" w:sz="0" w:space="0" w:color="auto"/>
          </w:divBdr>
        </w:div>
        <w:div w:id="2004355491">
          <w:marLeft w:val="1152"/>
          <w:marRight w:val="0"/>
          <w:marTop w:val="120"/>
          <w:marBottom w:val="0"/>
          <w:divBdr>
            <w:top w:val="none" w:sz="0" w:space="0" w:color="auto"/>
            <w:left w:val="none" w:sz="0" w:space="0" w:color="auto"/>
            <w:bottom w:val="none" w:sz="0" w:space="0" w:color="auto"/>
            <w:right w:val="none" w:sz="0" w:space="0" w:color="auto"/>
          </w:divBdr>
        </w:div>
        <w:div w:id="1687361242">
          <w:marLeft w:val="1570"/>
          <w:marRight w:val="0"/>
          <w:marTop w:val="82"/>
          <w:marBottom w:val="0"/>
          <w:divBdr>
            <w:top w:val="none" w:sz="0" w:space="0" w:color="auto"/>
            <w:left w:val="none" w:sz="0" w:space="0" w:color="auto"/>
            <w:bottom w:val="none" w:sz="0" w:space="0" w:color="auto"/>
            <w:right w:val="none" w:sz="0" w:space="0" w:color="auto"/>
          </w:divBdr>
        </w:div>
        <w:div w:id="1237322161">
          <w:marLeft w:val="1570"/>
          <w:marRight w:val="0"/>
          <w:marTop w:val="82"/>
          <w:marBottom w:val="0"/>
          <w:divBdr>
            <w:top w:val="none" w:sz="0" w:space="0" w:color="auto"/>
            <w:left w:val="none" w:sz="0" w:space="0" w:color="auto"/>
            <w:bottom w:val="none" w:sz="0" w:space="0" w:color="auto"/>
            <w:right w:val="none" w:sz="0" w:space="0" w:color="auto"/>
          </w:divBdr>
        </w:div>
        <w:div w:id="1716389921">
          <w:marLeft w:val="1570"/>
          <w:marRight w:val="0"/>
          <w:marTop w:val="86"/>
          <w:marBottom w:val="0"/>
          <w:divBdr>
            <w:top w:val="none" w:sz="0" w:space="0" w:color="auto"/>
            <w:left w:val="none" w:sz="0" w:space="0" w:color="auto"/>
            <w:bottom w:val="none" w:sz="0" w:space="0" w:color="auto"/>
            <w:right w:val="none" w:sz="0" w:space="0" w:color="auto"/>
          </w:divBdr>
        </w:div>
        <w:div w:id="1615088672">
          <w:marLeft w:val="1152"/>
          <w:marRight w:val="0"/>
          <w:marTop w:val="115"/>
          <w:marBottom w:val="0"/>
          <w:divBdr>
            <w:top w:val="none" w:sz="0" w:space="0" w:color="auto"/>
            <w:left w:val="none" w:sz="0" w:space="0" w:color="auto"/>
            <w:bottom w:val="none" w:sz="0" w:space="0" w:color="auto"/>
            <w:right w:val="none" w:sz="0" w:space="0" w:color="auto"/>
          </w:divBdr>
        </w:div>
        <w:div w:id="986129263">
          <w:marLeft w:val="1570"/>
          <w:marRight w:val="0"/>
          <w:marTop w:val="82"/>
          <w:marBottom w:val="0"/>
          <w:divBdr>
            <w:top w:val="none" w:sz="0" w:space="0" w:color="auto"/>
            <w:left w:val="none" w:sz="0" w:space="0" w:color="auto"/>
            <w:bottom w:val="none" w:sz="0" w:space="0" w:color="auto"/>
            <w:right w:val="none" w:sz="0" w:space="0" w:color="auto"/>
          </w:divBdr>
        </w:div>
        <w:div w:id="866913055">
          <w:marLeft w:val="1570"/>
          <w:marRight w:val="0"/>
          <w:marTop w:val="82"/>
          <w:marBottom w:val="0"/>
          <w:divBdr>
            <w:top w:val="none" w:sz="0" w:space="0" w:color="auto"/>
            <w:left w:val="none" w:sz="0" w:space="0" w:color="auto"/>
            <w:bottom w:val="none" w:sz="0" w:space="0" w:color="auto"/>
            <w:right w:val="none" w:sz="0" w:space="0" w:color="auto"/>
          </w:divBdr>
        </w:div>
        <w:div w:id="235868788">
          <w:marLeft w:val="1152"/>
          <w:marRight w:val="0"/>
          <w:marTop w:val="101"/>
          <w:marBottom w:val="0"/>
          <w:divBdr>
            <w:top w:val="none" w:sz="0" w:space="0" w:color="auto"/>
            <w:left w:val="none" w:sz="0" w:space="0" w:color="auto"/>
            <w:bottom w:val="none" w:sz="0" w:space="0" w:color="auto"/>
            <w:right w:val="none" w:sz="0" w:space="0" w:color="auto"/>
          </w:divBdr>
        </w:div>
        <w:div w:id="273631732">
          <w:marLeft w:val="1570"/>
          <w:marRight w:val="0"/>
          <w:marTop w:val="82"/>
          <w:marBottom w:val="0"/>
          <w:divBdr>
            <w:top w:val="none" w:sz="0" w:space="0" w:color="auto"/>
            <w:left w:val="none" w:sz="0" w:space="0" w:color="auto"/>
            <w:bottom w:val="none" w:sz="0" w:space="0" w:color="auto"/>
            <w:right w:val="none" w:sz="0" w:space="0" w:color="auto"/>
          </w:divBdr>
        </w:div>
      </w:divsChild>
    </w:div>
    <w:div w:id="15055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72B0-9D28-4258-B208-16EB17DB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2978</Words>
  <Characters>16380</Characters>
  <Application>Microsoft Office Word</Application>
  <DocSecurity>0</DocSecurity>
  <Lines>136</Lines>
  <Paragraphs>38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Verslag van de statutaire algemene vergadering van de BML gehouden op 05-02-2006</vt:lpstr>
      <vt:lpstr>Verslag van de statutaire algemene vergadering van de BML gehouden op 05-02-2006</vt:lpstr>
      <vt:lpstr>Verslag van de statutaire algemene vergadering van de BML gehouden op 05-02-2006</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statutaire algemene vergadering van de BML gehouden op 05-02-2006</dc:title>
  <dc:creator>Windows XP Professionnel</dc:creator>
  <cp:lastModifiedBy>Robert Herzog</cp:lastModifiedBy>
  <cp:revision>3</cp:revision>
  <cp:lastPrinted>2008-04-23T09:06:00Z</cp:lastPrinted>
  <dcterms:created xsi:type="dcterms:W3CDTF">2019-03-30T21:00:00Z</dcterms:created>
  <dcterms:modified xsi:type="dcterms:W3CDTF">2019-05-12T16:38:00Z</dcterms:modified>
</cp:coreProperties>
</file>